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3037" w14:textId="77777777" w:rsidR="0020468F" w:rsidRDefault="00925723">
      <w:pPr>
        <w:spacing w:before="47" w:line="328" w:lineRule="auto"/>
        <w:ind w:left="1572" w:right="1595" w:firstLine="8"/>
        <w:jc w:val="center"/>
        <w:rPr>
          <w:sz w:val="36"/>
          <w:szCs w:val="36"/>
        </w:rPr>
      </w:pPr>
      <w:r>
        <w:rPr>
          <w:b/>
          <w:sz w:val="36"/>
          <w:szCs w:val="36"/>
        </w:rPr>
        <w:t>R</w:t>
      </w:r>
      <w:r>
        <w:rPr>
          <w:b/>
          <w:spacing w:val="-3"/>
          <w:sz w:val="36"/>
          <w:szCs w:val="36"/>
        </w:rPr>
        <w:t>o</w:t>
      </w:r>
      <w:r>
        <w:rPr>
          <w:b/>
          <w:sz w:val="36"/>
          <w:szCs w:val="36"/>
        </w:rPr>
        <w:t>l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i</w:t>
      </w:r>
      <w:r>
        <w:rPr>
          <w:b/>
          <w:spacing w:val="-3"/>
          <w:sz w:val="36"/>
          <w:szCs w:val="36"/>
        </w:rPr>
        <w:t>n</w:t>
      </w:r>
      <w:r>
        <w:rPr>
          <w:b/>
          <w:sz w:val="36"/>
          <w:szCs w:val="36"/>
        </w:rPr>
        <w:t>g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>
        <w:rPr>
          <w:b/>
          <w:spacing w:val="-4"/>
          <w:sz w:val="36"/>
          <w:szCs w:val="36"/>
        </w:rPr>
        <w:t>h</w:t>
      </w:r>
      <w:r>
        <w:rPr>
          <w:b/>
          <w:spacing w:val="1"/>
          <w:sz w:val="36"/>
          <w:szCs w:val="36"/>
        </w:rPr>
        <w:t>un</w:t>
      </w:r>
      <w:r>
        <w:rPr>
          <w:b/>
          <w:spacing w:val="-3"/>
          <w:sz w:val="36"/>
          <w:szCs w:val="36"/>
        </w:rPr>
        <w:t>d</w:t>
      </w:r>
      <w:r>
        <w:rPr>
          <w:b/>
          <w:spacing w:val="-1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®,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4"/>
          <w:sz w:val="36"/>
          <w:szCs w:val="36"/>
        </w:rPr>
        <w:t>I</w:t>
      </w:r>
      <w:r>
        <w:rPr>
          <w:b/>
          <w:spacing w:val="-3"/>
          <w:sz w:val="36"/>
          <w:szCs w:val="36"/>
        </w:rPr>
        <w:t>n</w:t>
      </w:r>
      <w:r>
        <w:rPr>
          <w:b/>
          <w:sz w:val="36"/>
          <w:szCs w:val="36"/>
        </w:rPr>
        <w:t>c.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z w:val="36"/>
          <w:szCs w:val="36"/>
        </w:rPr>
        <w:t>In</w:t>
      </w:r>
      <w:r>
        <w:rPr>
          <w:b/>
          <w:spacing w:val="-3"/>
          <w:sz w:val="36"/>
          <w:szCs w:val="36"/>
        </w:rPr>
        <w:t>d</w:t>
      </w:r>
      <w:r>
        <w:rPr>
          <w:b/>
          <w:sz w:val="36"/>
          <w:szCs w:val="36"/>
        </w:rPr>
        <w:t>i</w:t>
      </w:r>
      <w:r>
        <w:rPr>
          <w:b/>
          <w:spacing w:val="3"/>
          <w:sz w:val="36"/>
          <w:szCs w:val="36"/>
        </w:rPr>
        <w:t>a</w:t>
      </w:r>
      <w:r>
        <w:rPr>
          <w:b/>
          <w:spacing w:val="-3"/>
          <w:sz w:val="36"/>
          <w:szCs w:val="36"/>
        </w:rPr>
        <w:t>n</w:t>
      </w:r>
      <w:r>
        <w:rPr>
          <w:b/>
          <w:sz w:val="36"/>
          <w:szCs w:val="36"/>
        </w:rPr>
        <w:t>a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>
        <w:rPr>
          <w:b/>
          <w:spacing w:val="-4"/>
          <w:sz w:val="36"/>
          <w:szCs w:val="36"/>
        </w:rPr>
        <w:t>h</w:t>
      </w:r>
      <w:r>
        <w:rPr>
          <w:b/>
          <w:spacing w:val="2"/>
          <w:sz w:val="36"/>
          <w:szCs w:val="36"/>
        </w:rPr>
        <w:t>a</w:t>
      </w:r>
      <w:r>
        <w:rPr>
          <w:b/>
          <w:spacing w:val="-3"/>
          <w:sz w:val="36"/>
          <w:szCs w:val="36"/>
        </w:rPr>
        <w:t>p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>e</w:t>
      </w:r>
      <w:r>
        <w:rPr>
          <w:b/>
          <w:sz w:val="36"/>
          <w:szCs w:val="36"/>
        </w:rPr>
        <w:t>r</w:t>
      </w:r>
      <w:r>
        <w:rPr>
          <w:b/>
          <w:spacing w:val="-5"/>
          <w:sz w:val="36"/>
          <w:szCs w:val="36"/>
        </w:rPr>
        <w:t xml:space="preserve"> </w:t>
      </w:r>
      <w:r>
        <w:rPr>
          <w:b/>
          <w:spacing w:val="3"/>
          <w:sz w:val="36"/>
          <w:szCs w:val="36"/>
        </w:rPr>
        <w:t>O</w:t>
      </w:r>
      <w:r>
        <w:rPr>
          <w:b/>
          <w:spacing w:val="-3"/>
          <w:sz w:val="36"/>
          <w:szCs w:val="36"/>
        </w:rPr>
        <w:t>n</w:t>
      </w:r>
      <w:r>
        <w:rPr>
          <w:b/>
          <w:sz w:val="36"/>
          <w:szCs w:val="36"/>
        </w:rPr>
        <w:t>e Ri</w:t>
      </w:r>
      <w:r>
        <w:rPr>
          <w:b/>
          <w:spacing w:val="-3"/>
          <w:sz w:val="36"/>
          <w:szCs w:val="36"/>
        </w:rPr>
        <w:t>d</w:t>
      </w:r>
      <w:r>
        <w:rPr>
          <w:b/>
          <w:sz w:val="36"/>
          <w:szCs w:val="36"/>
        </w:rPr>
        <w:t>e to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5"/>
          <w:sz w:val="36"/>
          <w:szCs w:val="36"/>
        </w:rPr>
        <w:t>t</w:t>
      </w:r>
      <w:r>
        <w:rPr>
          <w:b/>
          <w:spacing w:val="-3"/>
          <w:sz w:val="36"/>
          <w:szCs w:val="36"/>
        </w:rPr>
        <w:t>h</w:t>
      </w:r>
      <w:r>
        <w:rPr>
          <w:b/>
          <w:sz w:val="36"/>
          <w:szCs w:val="36"/>
        </w:rPr>
        <w:t xml:space="preserve">e </w:t>
      </w:r>
      <w:r>
        <w:rPr>
          <w:b/>
          <w:spacing w:val="5"/>
          <w:sz w:val="36"/>
          <w:szCs w:val="36"/>
        </w:rPr>
        <w:t>M</w:t>
      </w:r>
      <w:r>
        <w:rPr>
          <w:b/>
          <w:sz w:val="36"/>
          <w:szCs w:val="36"/>
        </w:rPr>
        <w:t>i</w:t>
      </w:r>
      <w:r>
        <w:rPr>
          <w:b/>
          <w:spacing w:val="-3"/>
          <w:sz w:val="36"/>
          <w:szCs w:val="36"/>
        </w:rPr>
        <w:t>dd</w:t>
      </w:r>
      <w:r>
        <w:rPr>
          <w:b/>
          <w:sz w:val="36"/>
          <w:szCs w:val="36"/>
        </w:rPr>
        <w:t>le E</w:t>
      </w:r>
      <w:r>
        <w:rPr>
          <w:b/>
          <w:spacing w:val="-2"/>
          <w:sz w:val="36"/>
          <w:szCs w:val="36"/>
        </w:rPr>
        <w:t>a</w:t>
      </w:r>
      <w:r>
        <w:rPr>
          <w:b/>
          <w:sz w:val="36"/>
          <w:szCs w:val="36"/>
        </w:rPr>
        <w:t xml:space="preserve">st </w:t>
      </w:r>
      <w:r>
        <w:rPr>
          <w:b/>
          <w:spacing w:val="4"/>
          <w:sz w:val="36"/>
          <w:szCs w:val="36"/>
        </w:rPr>
        <w:t>C</w:t>
      </w:r>
      <w:r>
        <w:rPr>
          <w:b/>
          <w:spacing w:val="-3"/>
          <w:sz w:val="36"/>
          <w:szCs w:val="36"/>
        </w:rPr>
        <w:t>on</w:t>
      </w:r>
      <w:r>
        <w:rPr>
          <w:b/>
          <w:sz w:val="36"/>
          <w:szCs w:val="36"/>
        </w:rPr>
        <w:t>fl</w:t>
      </w:r>
      <w:r>
        <w:rPr>
          <w:b/>
          <w:spacing w:val="1"/>
          <w:sz w:val="36"/>
          <w:szCs w:val="36"/>
        </w:rPr>
        <w:t>i</w:t>
      </w:r>
      <w:r>
        <w:rPr>
          <w:b/>
          <w:spacing w:val="3"/>
          <w:sz w:val="36"/>
          <w:szCs w:val="36"/>
        </w:rPr>
        <w:t>c</w:t>
      </w:r>
      <w:r>
        <w:rPr>
          <w:b/>
          <w:sz w:val="36"/>
          <w:szCs w:val="36"/>
        </w:rPr>
        <w:t>ts</w:t>
      </w:r>
      <w:r>
        <w:rPr>
          <w:b/>
          <w:spacing w:val="-4"/>
          <w:sz w:val="36"/>
          <w:szCs w:val="36"/>
        </w:rPr>
        <w:t xml:space="preserve"> </w:t>
      </w:r>
      <w:r>
        <w:rPr>
          <w:b/>
          <w:spacing w:val="-24"/>
          <w:sz w:val="36"/>
          <w:szCs w:val="36"/>
        </w:rPr>
        <w:t>W</w:t>
      </w:r>
      <w:r>
        <w:rPr>
          <w:b/>
          <w:spacing w:val="-3"/>
          <w:sz w:val="36"/>
          <w:szCs w:val="36"/>
        </w:rPr>
        <w:t>a</w:t>
      </w:r>
      <w:r>
        <w:rPr>
          <w:b/>
          <w:sz w:val="36"/>
          <w:szCs w:val="36"/>
        </w:rPr>
        <w:t>ll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5"/>
          <w:sz w:val="36"/>
          <w:szCs w:val="36"/>
        </w:rPr>
        <w:t>M</w:t>
      </w:r>
      <w:r>
        <w:rPr>
          <w:b/>
          <w:spacing w:val="3"/>
          <w:sz w:val="36"/>
          <w:szCs w:val="36"/>
        </w:rPr>
        <w:t>e</w:t>
      </w:r>
      <w:r>
        <w:rPr>
          <w:b/>
          <w:spacing w:val="-12"/>
          <w:sz w:val="36"/>
          <w:szCs w:val="36"/>
        </w:rPr>
        <w:t>m</w:t>
      </w:r>
      <w:r>
        <w:rPr>
          <w:b/>
          <w:spacing w:val="2"/>
          <w:sz w:val="36"/>
          <w:szCs w:val="36"/>
        </w:rPr>
        <w:t>o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>i</w:t>
      </w:r>
      <w:r>
        <w:rPr>
          <w:b/>
          <w:spacing w:val="-2"/>
          <w:sz w:val="36"/>
          <w:szCs w:val="36"/>
        </w:rPr>
        <w:t>a</w:t>
      </w:r>
      <w:r>
        <w:rPr>
          <w:b/>
          <w:sz w:val="36"/>
          <w:szCs w:val="36"/>
        </w:rPr>
        <w:t xml:space="preserve">l </w:t>
      </w:r>
      <w:r>
        <w:rPr>
          <w:b/>
          <w:spacing w:val="5"/>
          <w:sz w:val="36"/>
          <w:szCs w:val="36"/>
        </w:rPr>
        <w:t>M</w:t>
      </w:r>
      <w:r>
        <w:rPr>
          <w:b/>
          <w:spacing w:val="-3"/>
          <w:sz w:val="36"/>
          <w:szCs w:val="36"/>
        </w:rPr>
        <w:t>a</w:t>
      </w:r>
      <w:r>
        <w:rPr>
          <w:b/>
          <w:spacing w:val="-2"/>
          <w:sz w:val="36"/>
          <w:szCs w:val="36"/>
        </w:rPr>
        <w:t>r</w:t>
      </w:r>
      <w:r>
        <w:rPr>
          <w:b/>
          <w:sz w:val="36"/>
          <w:szCs w:val="36"/>
        </w:rPr>
        <w:t>s</w:t>
      </w:r>
      <w:r>
        <w:rPr>
          <w:b/>
          <w:spacing w:val="-3"/>
          <w:sz w:val="36"/>
          <w:szCs w:val="36"/>
        </w:rPr>
        <w:t>e</w:t>
      </w:r>
      <w:r>
        <w:rPr>
          <w:b/>
          <w:sz w:val="36"/>
          <w:szCs w:val="36"/>
        </w:rPr>
        <w:t>i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le</w:t>
      </w:r>
      <w:r>
        <w:rPr>
          <w:b/>
          <w:spacing w:val="-2"/>
          <w:sz w:val="36"/>
          <w:szCs w:val="36"/>
        </w:rPr>
        <w:t>s</w:t>
      </w:r>
      <w:r>
        <w:rPr>
          <w:b/>
          <w:sz w:val="36"/>
          <w:szCs w:val="36"/>
        </w:rPr>
        <w:t>,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z w:val="36"/>
          <w:szCs w:val="36"/>
        </w:rPr>
        <w:t>Illi</w:t>
      </w:r>
      <w:r>
        <w:rPr>
          <w:b/>
          <w:spacing w:val="-3"/>
          <w:sz w:val="36"/>
          <w:szCs w:val="36"/>
        </w:rPr>
        <w:t>no</w:t>
      </w:r>
      <w:r>
        <w:rPr>
          <w:b/>
          <w:sz w:val="36"/>
          <w:szCs w:val="36"/>
        </w:rPr>
        <w:t>is</w:t>
      </w:r>
    </w:p>
    <w:p w14:paraId="38FD71B7" w14:textId="77777777" w:rsidR="0020468F" w:rsidRDefault="00925723">
      <w:pPr>
        <w:spacing w:before="6"/>
        <w:ind w:left="3246" w:right="3251"/>
        <w:jc w:val="center"/>
        <w:rPr>
          <w:sz w:val="36"/>
          <w:szCs w:val="36"/>
        </w:rPr>
      </w:pPr>
      <w:r>
        <w:rPr>
          <w:b/>
          <w:spacing w:val="3"/>
          <w:sz w:val="36"/>
          <w:szCs w:val="36"/>
        </w:rPr>
        <w:t>J</w:t>
      </w:r>
      <w:r>
        <w:rPr>
          <w:b/>
          <w:spacing w:val="-3"/>
          <w:sz w:val="36"/>
          <w:szCs w:val="36"/>
        </w:rPr>
        <w:t>un</w:t>
      </w:r>
      <w:r>
        <w:rPr>
          <w:b/>
          <w:sz w:val="36"/>
          <w:szCs w:val="36"/>
        </w:rPr>
        <w:t xml:space="preserve">e </w:t>
      </w:r>
      <w:r>
        <w:rPr>
          <w:b/>
          <w:spacing w:val="3"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>
        <w:rPr>
          <w:b/>
          <w:spacing w:val="4"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>
        <w:rPr>
          <w:b/>
          <w:spacing w:val="-2"/>
          <w:sz w:val="36"/>
          <w:szCs w:val="36"/>
        </w:rPr>
        <w:t>h</w:t>
      </w:r>
      <w:r>
        <w:rPr>
          <w:b/>
          <w:sz w:val="36"/>
          <w:szCs w:val="36"/>
        </w:rPr>
        <w:t>ru</w:t>
      </w:r>
      <w:r>
        <w:rPr>
          <w:b/>
          <w:spacing w:val="-3"/>
          <w:sz w:val="36"/>
          <w:szCs w:val="36"/>
        </w:rPr>
        <w:t xml:space="preserve"> </w:t>
      </w:r>
      <w:r>
        <w:rPr>
          <w:b/>
          <w:spacing w:val="3"/>
          <w:sz w:val="36"/>
          <w:szCs w:val="36"/>
        </w:rPr>
        <w:t>J</w:t>
      </w:r>
      <w:r>
        <w:rPr>
          <w:b/>
          <w:spacing w:val="1"/>
          <w:sz w:val="36"/>
          <w:szCs w:val="36"/>
        </w:rPr>
        <w:t>u</w:t>
      </w:r>
      <w:r>
        <w:rPr>
          <w:b/>
          <w:spacing w:val="-3"/>
          <w:sz w:val="36"/>
          <w:szCs w:val="36"/>
        </w:rPr>
        <w:t>n</w:t>
      </w:r>
      <w:r>
        <w:rPr>
          <w:b/>
          <w:sz w:val="36"/>
          <w:szCs w:val="36"/>
        </w:rPr>
        <w:t xml:space="preserve">e </w:t>
      </w:r>
      <w:r>
        <w:rPr>
          <w:b/>
          <w:spacing w:val="3"/>
          <w:sz w:val="36"/>
          <w:szCs w:val="36"/>
        </w:rPr>
        <w:t>20</w:t>
      </w:r>
      <w:r>
        <w:rPr>
          <w:b/>
          <w:sz w:val="36"/>
          <w:szCs w:val="36"/>
        </w:rPr>
        <w:t>,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2</w:t>
      </w:r>
      <w:r>
        <w:rPr>
          <w:b/>
          <w:spacing w:val="3"/>
          <w:sz w:val="36"/>
          <w:szCs w:val="36"/>
        </w:rPr>
        <w:t>0</w:t>
      </w:r>
      <w:r>
        <w:rPr>
          <w:b/>
          <w:spacing w:val="-2"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14:paraId="6E005B1C" w14:textId="77777777" w:rsidR="0020468F" w:rsidRDefault="0020468F">
      <w:pPr>
        <w:spacing w:before="7" w:line="100" w:lineRule="exact"/>
        <w:rPr>
          <w:sz w:val="11"/>
          <w:szCs w:val="11"/>
        </w:rPr>
      </w:pPr>
    </w:p>
    <w:p w14:paraId="1EB43503" w14:textId="77777777" w:rsidR="0020468F" w:rsidRDefault="00925723">
      <w:pPr>
        <w:ind w:left="105"/>
      </w:pPr>
      <w:r>
        <w:pict w14:anchorId="68EC2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201.75pt">
            <v:imagedata r:id="rId5" o:title=""/>
          </v:shape>
        </w:pict>
      </w:r>
    </w:p>
    <w:p w14:paraId="0262870A" w14:textId="77777777" w:rsidR="0020468F" w:rsidRDefault="0020468F">
      <w:pPr>
        <w:spacing w:before="2" w:line="200" w:lineRule="exact"/>
      </w:pPr>
    </w:p>
    <w:p w14:paraId="18E34109" w14:textId="77777777" w:rsidR="0020468F" w:rsidRDefault="00925723">
      <w:pPr>
        <w:spacing w:line="263" w:lineRule="auto"/>
        <w:ind w:left="163" w:right="553"/>
        <w:rPr>
          <w:sz w:val="28"/>
          <w:szCs w:val="28"/>
        </w:rPr>
      </w:pPr>
      <w:r>
        <w:rPr>
          <w:spacing w:val="1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de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w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ing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hund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®,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ir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nn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de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pacing w:val="2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ipate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i</w:t>
      </w:r>
      <w:r>
        <w:rPr>
          <w:b/>
          <w:spacing w:val="-16"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3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-16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32"/>
          <w:sz w:val="28"/>
          <w:szCs w:val="28"/>
        </w:rPr>
        <w:t>r</w:t>
      </w:r>
      <w:r>
        <w:rPr>
          <w:b/>
          <w:spacing w:val="6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y</w:t>
      </w:r>
      <w:r>
        <w:rPr>
          <w:b/>
          <w:spacing w:val="6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21"/>
          <w:w w:val="98"/>
          <w:sz w:val="28"/>
          <w:szCs w:val="28"/>
        </w:rPr>
        <w:t>F</w:t>
      </w:r>
      <w:r>
        <w:rPr>
          <w:b/>
          <w:spacing w:val="-31"/>
          <w:w w:val="98"/>
          <w:sz w:val="28"/>
          <w:szCs w:val="28"/>
        </w:rPr>
        <w:t>r</w:t>
      </w:r>
      <w:r>
        <w:rPr>
          <w:b/>
          <w:spacing w:val="1"/>
          <w:w w:val="98"/>
          <w:sz w:val="28"/>
          <w:szCs w:val="28"/>
        </w:rPr>
        <w:t>ee</w:t>
      </w:r>
      <w:r>
        <w:rPr>
          <w:b/>
          <w:spacing w:val="-16"/>
          <w:w w:val="98"/>
          <w:sz w:val="28"/>
          <w:szCs w:val="28"/>
        </w:rPr>
        <w:t>d</w:t>
      </w:r>
      <w:r>
        <w:rPr>
          <w:b/>
          <w:spacing w:val="9"/>
          <w:w w:val="98"/>
          <w:sz w:val="28"/>
          <w:szCs w:val="28"/>
        </w:rPr>
        <w:t>o</w:t>
      </w:r>
      <w:r>
        <w:rPr>
          <w:b/>
          <w:w w:val="98"/>
          <w:sz w:val="28"/>
          <w:szCs w:val="28"/>
        </w:rPr>
        <w:t>m</w:t>
      </w:r>
      <w:r>
        <w:rPr>
          <w:b/>
          <w:spacing w:val="-13"/>
          <w:w w:val="98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R</w:t>
      </w:r>
      <w:r>
        <w:rPr>
          <w:b/>
          <w:spacing w:val="-16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nor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G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23"/>
          <w:sz w:val="28"/>
          <w:szCs w:val="28"/>
        </w:rPr>
        <w:t>W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6"/>
          <w:sz w:val="28"/>
          <w:szCs w:val="28"/>
        </w:rPr>
        <w:t>f</w:t>
      </w:r>
      <w:r>
        <w:rPr>
          <w:spacing w:val="11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142A4CD" w14:textId="77777777" w:rsidR="0020468F" w:rsidRDefault="0020468F">
      <w:pPr>
        <w:spacing w:before="4" w:line="120" w:lineRule="exact"/>
        <w:rPr>
          <w:sz w:val="12"/>
          <w:szCs w:val="12"/>
        </w:rPr>
      </w:pPr>
    </w:p>
    <w:p w14:paraId="54B93599" w14:textId="77777777" w:rsidR="0020468F" w:rsidRDefault="00925723">
      <w:pPr>
        <w:spacing w:line="262" w:lineRule="auto"/>
        <w:ind w:left="163" w:right="305"/>
        <w:rPr>
          <w:sz w:val="28"/>
          <w:szCs w:val="28"/>
        </w:rPr>
      </w:pPr>
      <w:r>
        <w:rPr>
          <w:spacing w:val="-23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pacing w:val="4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r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ter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 A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ter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y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proofErr w:type="gramStart"/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proofErr w:type="gram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>
        <w:rPr>
          <w:spacing w:val="5"/>
          <w:sz w:val="28"/>
          <w:szCs w:val="28"/>
        </w:rPr>
        <w:t>w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7"/>
          <w:sz w:val="28"/>
          <w:szCs w:val="28"/>
        </w:rPr>
        <w:t>L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pp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xi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ly</w:t>
      </w:r>
      <w:r>
        <w:rPr>
          <w:spacing w:val="-1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</w:t>
      </w:r>
      <w:r>
        <w:rPr>
          <w:sz w:val="28"/>
          <w:szCs w:val="28"/>
        </w:rPr>
        <w:t>00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r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w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lude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p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tops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 w</w:t>
      </w:r>
      <w:r>
        <w:rPr>
          <w:spacing w:val="6"/>
          <w:sz w:val="28"/>
          <w:szCs w:val="28"/>
        </w:rPr>
        <w:t>a</w:t>
      </w:r>
      <w:r>
        <w:rPr>
          <w:spacing w:val="-2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f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lu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5"/>
          <w:sz w:val="28"/>
          <w:szCs w:val="28"/>
        </w:rPr>
        <w:t>u</w:t>
      </w:r>
      <w:r>
        <w:rPr>
          <w:b/>
          <w:spacing w:val="-16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o</w:t>
      </w:r>
      <w:r>
        <w:rPr>
          <w:b/>
          <w:spacing w:val="-21"/>
          <w:sz w:val="28"/>
          <w:szCs w:val="28"/>
        </w:rPr>
        <w:t>m</w:t>
      </w:r>
      <w:r>
        <w:rPr>
          <w:b/>
          <w:spacing w:val="4"/>
          <w:sz w:val="28"/>
          <w:szCs w:val="28"/>
        </w:rPr>
        <w:t>o</w:t>
      </w:r>
      <w:r>
        <w:rPr>
          <w:b/>
          <w:spacing w:val="-11"/>
          <w:sz w:val="28"/>
          <w:szCs w:val="28"/>
        </w:rPr>
        <w:t>b</w:t>
      </w:r>
      <w:r>
        <w:rPr>
          <w:b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4"/>
          <w:sz w:val="28"/>
          <w:szCs w:val="28"/>
        </w:rPr>
        <w:t>a</w:t>
      </w:r>
      <w:r>
        <w:rPr>
          <w:b/>
          <w:spacing w:val="-3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9"/>
          <w:sz w:val="28"/>
          <w:szCs w:val="28"/>
        </w:rPr>
        <w:t>o</w:t>
      </w:r>
      <w:r>
        <w:rPr>
          <w:b/>
          <w:spacing w:val="-2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14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-6"/>
          <w:sz w:val="28"/>
          <w:szCs w:val="28"/>
        </w:rPr>
        <w:t>l</w:t>
      </w:r>
      <w:r>
        <w:rPr>
          <w:b/>
          <w:sz w:val="28"/>
          <w:szCs w:val="28"/>
        </w:rPr>
        <w:t>.</w:t>
      </w:r>
    </w:p>
    <w:p w14:paraId="604A025A" w14:textId="77777777" w:rsidR="0020468F" w:rsidRDefault="0020468F">
      <w:pPr>
        <w:spacing w:before="6" w:line="100" w:lineRule="exact"/>
        <w:rPr>
          <w:sz w:val="11"/>
          <w:szCs w:val="11"/>
        </w:rPr>
      </w:pPr>
    </w:p>
    <w:p w14:paraId="12491362" w14:textId="77777777" w:rsidR="0020468F" w:rsidRDefault="00925723">
      <w:pPr>
        <w:spacing w:line="360" w:lineRule="exact"/>
        <w:ind w:left="3495" w:right="3506"/>
        <w:jc w:val="center"/>
        <w:rPr>
          <w:sz w:val="32"/>
          <w:szCs w:val="32"/>
        </w:rPr>
      </w:pPr>
      <w:r>
        <w:rPr>
          <w:b/>
          <w:color w:val="FF0000"/>
          <w:spacing w:val="-1"/>
          <w:position w:val="-1"/>
          <w:sz w:val="32"/>
          <w:szCs w:val="32"/>
        </w:rPr>
        <w:t>S</w:t>
      </w:r>
      <w:r>
        <w:rPr>
          <w:b/>
          <w:color w:val="FF0000"/>
          <w:spacing w:val="1"/>
          <w:position w:val="-1"/>
          <w:sz w:val="32"/>
          <w:szCs w:val="32"/>
        </w:rPr>
        <w:t>e</w:t>
      </w:r>
      <w:r>
        <w:rPr>
          <w:b/>
          <w:color w:val="FF0000"/>
          <w:position w:val="-1"/>
          <w:sz w:val="32"/>
          <w:szCs w:val="32"/>
        </w:rPr>
        <w:t>e</w:t>
      </w:r>
      <w:r>
        <w:rPr>
          <w:b/>
          <w:color w:val="FF0000"/>
          <w:spacing w:val="2"/>
          <w:position w:val="-1"/>
          <w:sz w:val="32"/>
          <w:szCs w:val="32"/>
        </w:rPr>
        <w:t xml:space="preserve"> </w:t>
      </w:r>
      <w:r>
        <w:rPr>
          <w:b/>
          <w:color w:val="FF0000"/>
          <w:spacing w:val="-1"/>
          <w:position w:val="-1"/>
          <w:sz w:val="32"/>
          <w:szCs w:val="32"/>
        </w:rPr>
        <w:t>d</w:t>
      </w:r>
      <w:r>
        <w:rPr>
          <w:b/>
          <w:color w:val="FF0000"/>
          <w:spacing w:val="1"/>
          <w:position w:val="-1"/>
          <w:sz w:val="32"/>
          <w:szCs w:val="32"/>
        </w:rPr>
        <w:t>e</w:t>
      </w:r>
      <w:r>
        <w:rPr>
          <w:b/>
          <w:color w:val="FF0000"/>
          <w:spacing w:val="-6"/>
          <w:position w:val="-1"/>
          <w:sz w:val="32"/>
          <w:szCs w:val="32"/>
        </w:rPr>
        <w:t>t</w:t>
      </w:r>
      <w:r>
        <w:rPr>
          <w:b/>
          <w:color w:val="FF0000"/>
          <w:spacing w:val="2"/>
          <w:position w:val="-1"/>
          <w:sz w:val="32"/>
          <w:szCs w:val="32"/>
        </w:rPr>
        <w:t>a</w:t>
      </w:r>
      <w:r>
        <w:rPr>
          <w:b/>
          <w:color w:val="FF0000"/>
          <w:spacing w:val="-3"/>
          <w:position w:val="-1"/>
          <w:sz w:val="32"/>
          <w:szCs w:val="32"/>
        </w:rPr>
        <w:t>i</w:t>
      </w:r>
      <w:r>
        <w:rPr>
          <w:b/>
          <w:color w:val="FF0000"/>
          <w:spacing w:val="2"/>
          <w:position w:val="-1"/>
          <w:sz w:val="32"/>
          <w:szCs w:val="32"/>
        </w:rPr>
        <w:t>l</w:t>
      </w:r>
      <w:r>
        <w:rPr>
          <w:b/>
          <w:color w:val="FF0000"/>
          <w:position w:val="-1"/>
          <w:sz w:val="32"/>
          <w:szCs w:val="32"/>
        </w:rPr>
        <w:t>s</w:t>
      </w:r>
      <w:r>
        <w:rPr>
          <w:b/>
          <w:color w:val="FF0000"/>
          <w:spacing w:val="-3"/>
          <w:position w:val="-1"/>
          <w:sz w:val="32"/>
          <w:szCs w:val="32"/>
        </w:rPr>
        <w:t xml:space="preserve"> </w:t>
      </w:r>
      <w:r>
        <w:rPr>
          <w:b/>
          <w:color w:val="FF0000"/>
          <w:spacing w:val="2"/>
          <w:position w:val="-1"/>
          <w:sz w:val="32"/>
          <w:szCs w:val="32"/>
        </w:rPr>
        <w:t>o</w:t>
      </w:r>
      <w:r>
        <w:rPr>
          <w:b/>
          <w:color w:val="FF0000"/>
          <w:position w:val="-1"/>
          <w:sz w:val="32"/>
          <w:szCs w:val="32"/>
        </w:rPr>
        <w:t xml:space="preserve">n </w:t>
      </w:r>
      <w:r>
        <w:rPr>
          <w:b/>
          <w:color w:val="FF0000"/>
          <w:spacing w:val="-6"/>
          <w:position w:val="-1"/>
          <w:sz w:val="32"/>
          <w:szCs w:val="32"/>
        </w:rPr>
        <w:t>b</w:t>
      </w:r>
      <w:r>
        <w:rPr>
          <w:b/>
          <w:color w:val="FF0000"/>
          <w:spacing w:val="2"/>
          <w:position w:val="-1"/>
          <w:sz w:val="32"/>
          <w:szCs w:val="32"/>
        </w:rPr>
        <w:t>a</w:t>
      </w:r>
      <w:r>
        <w:rPr>
          <w:b/>
          <w:color w:val="FF0000"/>
          <w:spacing w:val="1"/>
          <w:position w:val="-1"/>
          <w:sz w:val="32"/>
          <w:szCs w:val="32"/>
        </w:rPr>
        <w:t>c</w:t>
      </w:r>
      <w:r>
        <w:rPr>
          <w:b/>
          <w:color w:val="FF0000"/>
          <w:position w:val="-1"/>
          <w:sz w:val="32"/>
          <w:szCs w:val="32"/>
        </w:rPr>
        <w:t>k</w:t>
      </w:r>
      <w:r>
        <w:rPr>
          <w:b/>
          <w:color w:val="FF0000"/>
          <w:spacing w:val="-10"/>
          <w:position w:val="-1"/>
          <w:sz w:val="32"/>
          <w:szCs w:val="32"/>
        </w:rPr>
        <w:t xml:space="preserve"> </w:t>
      </w:r>
      <w:r>
        <w:rPr>
          <w:b/>
          <w:color w:val="FF0000"/>
          <w:spacing w:val="2"/>
          <w:position w:val="-1"/>
          <w:sz w:val="32"/>
          <w:szCs w:val="32"/>
        </w:rPr>
        <w:t>o</w:t>
      </w:r>
      <w:r>
        <w:rPr>
          <w:b/>
          <w:color w:val="FF0000"/>
          <w:position w:val="-1"/>
          <w:sz w:val="32"/>
          <w:szCs w:val="32"/>
        </w:rPr>
        <w:t xml:space="preserve">f </w:t>
      </w:r>
      <w:r>
        <w:rPr>
          <w:b/>
          <w:color w:val="FF0000"/>
          <w:spacing w:val="-2"/>
          <w:position w:val="-1"/>
          <w:sz w:val="32"/>
          <w:szCs w:val="32"/>
        </w:rPr>
        <w:t>f</w:t>
      </w:r>
      <w:r>
        <w:rPr>
          <w:b/>
          <w:color w:val="FF0000"/>
          <w:spacing w:val="2"/>
          <w:position w:val="-1"/>
          <w:sz w:val="32"/>
          <w:szCs w:val="32"/>
        </w:rPr>
        <w:t>l</w:t>
      </w:r>
      <w:r>
        <w:rPr>
          <w:b/>
          <w:color w:val="FF0000"/>
          <w:spacing w:val="-2"/>
          <w:position w:val="-1"/>
          <w:sz w:val="32"/>
          <w:szCs w:val="32"/>
        </w:rPr>
        <w:t>y</w:t>
      </w:r>
      <w:r>
        <w:rPr>
          <w:b/>
          <w:color w:val="FF0000"/>
          <w:spacing w:val="1"/>
          <w:position w:val="-1"/>
          <w:sz w:val="32"/>
          <w:szCs w:val="32"/>
        </w:rPr>
        <w:t>e</w:t>
      </w:r>
      <w:r>
        <w:rPr>
          <w:b/>
          <w:color w:val="FF0000"/>
          <w:position w:val="-1"/>
          <w:sz w:val="32"/>
          <w:szCs w:val="32"/>
        </w:rPr>
        <w:t>r</w:t>
      </w:r>
    </w:p>
    <w:p w14:paraId="18796488" w14:textId="77777777" w:rsidR="0020468F" w:rsidRDefault="0020468F">
      <w:pPr>
        <w:spacing w:before="9" w:line="280" w:lineRule="exact"/>
        <w:rPr>
          <w:sz w:val="28"/>
          <w:szCs w:val="28"/>
        </w:rPr>
        <w:sectPr w:rsidR="0020468F">
          <w:pgSz w:w="12240" w:h="15840"/>
          <w:pgMar w:top="740" w:right="760" w:bottom="280" w:left="740" w:header="720" w:footer="720" w:gutter="0"/>
          <w:cols w:space="720"/>
        </w:sectPr>
      </w:pPr>
    </w:p>
    <w:p w14:paraId="0412654A" w14:textId="77777777" w:rsidR="0020468F" w:rsidRDefault="00925723">
      <w:pPr>
        <w:spacing w:before="29"/>
        <w:ind w:left="420" w:right="2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’</w:t>
      </w:r>
      <w:r>
        <w:rPr>
          <w:b/>
          <w:sz w:val="24"/>
          <w:szCs w:val="24"/>
        </w:rPr>
        <w:t>t</w:t>
      </w:r>
      <w:proofErr w:type="gramEnd"/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ow</w:t>
      </w:r>
    </w:p>
    <w:p w14:paraId="50C47DFB" w14:textId="77777777" w:rsidR="0020468F" w:rsidRDefault="00925723">
      <w:pPr>
        <w:spacing w:before="21"/>
        <w:ind w:left="770" w:right="63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</w:p>
    <w:p w14:paraId="1D21E592" w14:textId="77777777" w:rsidR="0020468F" w:rsidRDefault="0020468F">
      <w:pPr>
        <w:spacing w:before="2" w:line="140" w:lineRule="exact"/>
        <w:rPr>
          <w:sz w:val="14"/>
          <w:szCs w:val="14"/>
        </w:rPr>
      </w:pPr>
    </w:p>
    <w:p w14:paraId="3870CE48" w14:textId="77777777" w:rsidR="0020468F" w:rsidRDefault="00925723">
      <w:pPr>
        <w:ind w:left="1071" w:right="921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</w:p>
    <w:p w14:paraId="5AA67B7E" w14:textId="77777777" w:rsidR="0020468F" w:rsidRDefault="0020468F">
      <w:pPr>
        <w:spacing w:before="2" w:line="140" w:lineRule="exact"/>
        <w:rPr>
          <w:sz w:val="14"/>
          <w:szCs w:val="14"/>
        </w:rPr>
      </w:pPr>
    </w:p>
    <w:p w14:paraId="3FDC7AB9" w14:textId="77777777" w:rsidR="0020468F" w:rsidRDefault="00925723">
      <w:pPr>
        <w:ind w:left="307" w:right="163"/>
        <w:jc w:val="center"/>
        <w:rPr>
          <w:sz w:val="24"/>
          <w:szCs w:val="24"/>
        </w:rPr>
      </w:pPr>
      <w:r>
        <w:pict w14:anchorId="45E9BAE0">
          <v:shape id="_x0000_s1053" type="#_x0000_t75" style="position:absolute;left:0;text-align:left;margin-left:45.85pt;margin-top:14.85pt;width:113.4pt;height:151.2pt;z-index:-251663872;mso-position-horizontal-relative:page">
            <v:imagedata r:id="rId6" o:title=""/>
            <w10:wrap anchorx="page"/>
          </v:shape>
        </w:pict>
      </w: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</w:p>
    <w:p w14:paraId="085CDEE8" w14:textId="77777777" w:rsidR="0020468F" w:rsidRDefault="00925723">
      <w:pPr>
        <w:spacing w:line="200" w:lineRule="exact"/>
      </w:pPr>
      <w:r>
        <w:br w:type="column"/>
      </w:r>
    </w:p>
    <w:p w14:paraId="6DE019A2" w14:textId="77777777" w:rsidR="0020468F" w:rsidRDefault="0020468F">
      <w:pPr>
        <w:spacing w:line="200" w:lineRule="exact"/>
      </w:pPr>
    </w:p>
    <w:p w14:paraId="49445443" w14:textId="77777777" w:rsidR="0020468F" w:rsidRDefault="0020468F">
      <w:pPr>
        <w:spacing w:line="200" w:lineRule="exact"/>
      </w:pPr>
    </w:p>
    <w:p w14:paraId="5D616448" w14:textId="77777777" w:rsidR="0020468F" w:rsidRDefault="0020468F">
      <w:pPr>
        <w:spacing w:line="200" w:lineRule="exact"/>
      </w:pPr>
    </w:p>
    <w:p w14:paraId="7C51051B" w14:textId="77777777" w:rsidR="0020468F" w:rsidRDefault="0020468F">
      <w:pPr>
        <w:spacing w:line="200" w:lineRule="exact"/>
      </w:pPr>
    </w:p>
    <w:p w14:paraId="4B3DCCAD" w14:textId="77777777" w:rsidR="0020468F" w:rsidRDefault="0020468F">
      <w:pPr>
        <w:spacing w:line="200" w:lineRule="exact"/>
      </w:pPr>
    </w:p>
    <w:p w14:paraId="1CE1EA08" w14:textId="77777777" w:rsidR="0020468F" w:rsidRDefault="0020468F">
      <w:pPr>
        <w:spacing w:before="2" w:line="200" w:lineRule="exact"/>
      </w:pPr>
    </w:p>
    <w:p w14:paraId="21DBFEF0" w14:textId="77777777" w:rsidR="0020468F" w:rsidRDefault="00925723">
      <w:pPr>
        <w:spacing w:line="260" w:lineRule="exact"/>
        <w:ind w:left="-41" w:right="-4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Es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G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und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Cou</w:t>
      </w:r>
      <w:r>
        <w:rPr>
          <w:b/>
          <w:spacing w:val="1"/>
          <w:position w:val="-1"/>
          <w:sz w:val="24"/>
          <w:szCs w:val="24"/>
        </w:rPr>
        <w:t>nt</w:t>
      </w:r>
      <w:r>
        <w:rPr>
          <w:b/>
          <w:position w:val="-1"/>
          <w:sz w:val="24"/>
          <w:szCs w:val="24"/>
        </w:rPr>
        <w:t>y</w:t>
      </w:r>
    </w:p>
    <w:p w14:paraId="0FD00259" w14:textId="77777777" w:rsidR="0020468F" w:rsidRDefault="00925723">
      <w:pPr>
        <w:spacing w:line="240" w:lineRule="exact"/>
        <w:ind w:left="264" w:right="274"/>
        <w:jc w:val="center"/>
        <w:rPr>
          <w:sz w:val="24"/>
          <w:szCs w:val="24"/>
        </w:rPr>
      </w:pPr>
      <w:r>
        <w:pict w14:anchorId="32B2F8DF">
          <v:shape id="_x0000_s1052" type="#_x0000_t75" style="position:absolute;left:0;text-align:left;margin-left:167.35pt;margin-top:11.85pt;width:187.2pt;height:124.1pt;z-index:-251661824;mso-position-horizontal-relative:page">
            <v:imagedata r:id="rId7" o:title=""/>
            <w10:wrap anchorx="page"/>
          </v:shape>
        </w:pic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ial</w:t>
      </w:r>
    </w:p>
    <w:p w14:paraId="39F6DCE9" w14:textId="77777777" w:rsidR="0020468F" w:rsidRDefault="00925723">
      <w:pPr>
        <w:spacing w:line="200" w:lineRule="exact"/>
      </w:pPr>
      <w:r>
        <w:br w:type="column"/>
      </w:r>
    </w:p>
    <w:p w14:paraId="4E85A28C" w14:textId="77777777" w:rsidR="0020468F" w:rsidRDefault="0020468F">
      <w:pPr>
        <w:spacing w:line="200" w:lineRule="exact"/>
      </w:pPr>
    </w:p>
    <w:p w14:paraId="77B9AEC5" w14:textId="77777777" w:rsidR="0020468F" w:rsidRDefault="0020468F">
      <w:pPr>
        <w:spacing w:line="200" w:lineRule="exact"/>
      </w:pPr>
    </w:p>
    <w:p w14:paraId="2972BA92" w14:textId="77777777" w:rsidR="0020468F" w:rsidRDefault="0020468F">
      <w:pPr>
        <w:spacing w:before="6" w:line="220" w:lineRule="exact"/>
        <w:rPr>
          <w:sz w:val="22"/>
          <w:szCs w:val="22"/>
        </w:rPr>
      </w:pPr>
    </w:p>
    <w:p w14:paraId="316C4862" w14:textId="77777777" w:rsidR="0020468F" w:rsidRDefault="00925723">
      <w:pPr>
        <w:spacing w:line="258" w:lineRule="auto"/>
        <w:ind w:left="325" w:right="595"/>
        <w:rPr>
          <w:sz w:val="24"/>
          <w:szCs w:val="24"/>
        </w:rPr>
        <w:sectPr w:rsidR="0020468F">
          <w:type w:val="continuous"/>
          <w:pgSz w:w="12240" w:h="15840"/>
          <w:pgMar w:top="740" w:right="760" w:bottom="280" w:left="740" w:header="720" w:footer="720" w:gutter="0"/>
          <w:cols w:num="3" w:space="720" w:equalWidth="0">
            <w:col w:w="2446" w:space="223"/>
            <w:col w:w="3602" w:space="198"/>
            <w:col w:w="4271"/>
          </w:cols>
        </w:sectPr>
      </w:pPr>
      <w:r>
        <w:pict w14:anchorId="17024028">
          <v:shape id="_x0000_s1051" type="#_x0000_t75" style="position:absolute;left:0;text-align:left;margin-left:360.45pt;margin-top:30.5pt;width:201.6pt;height:151pt;z-index:-251662848;mso-position-horizontal-relative:page">
            <v:imagedata r:id="rId8" o:title=""/>
            <w10:wrap anchorx="page"/>
          </v:shape>
        </w:pict>
      </w:r>
      <w:r>
        <w:rPr>
          <w:b/>
          <w:spacing w:val="1"/>
          <w:sz w:val="24"/>
          <w:szCs w:val="24"/>
        </w:rPr>
        <w:t>Opp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tun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ubb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iend</w:t>
      </w:r>
    </w:p>
    <w:p w14:paraId="2221AD2C" w14:textId="77777777" w:rsidR="0020468F" w:rsidRDefault="00925723">
      <w:pPr>
        <w:spacing w:before="39"/>
        <w:ind w:left="4083" w:right="3736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Ride</w:t>
      </w:r>
      <w:r>
        <w:rPr>
          <w:b/>
          <w:spacing w:val="-31"/>
          <w:sz w:val="40"/>
          <w:szCs w:val="40"/>
        </w:rPr>
        <w:t xml:space="preserve"> </w:t>
      </w:r>
      <w:r>
        <w:rPr>
          <w:b/>
          <w:w w:val="99"/>
          <w:sz w:val="40"/>
          <w:szCs w:val="40"/>
        </w:rPr>
        <w:t>A</w:t>
      </w:r>
      <w:r>
        <w:rPr>
          <w:b/>
          <w:spacing w:val="2"/>
          <w:w w:val="99"/>
          <w:sz w:val="40"/>
          <w:szCs w:val="40"/>
        </w:rPr>
        <w:t>g</w:t>
      </w:r>
      <w:r>
        <w:rPr>
          <w:b/>
          <w:w w:val="99"/>
          <w:sz w:val="40"/>
          <w:szCs w:val="40"/>
        </w:rPr>
        <w:t>enda</w:t>
      </w:r>
    </w:p>
    <w:p w14:paraId="00FD3519" w14:textId="77777777" w:rsidR="0020468F" w:rsidRDefault="0020468F">
      <w:pPr>
        <w:spacing w:before="7" w:line="160" w:lineRule="exact"/>
        <w:rPr>
          <w:sz w:val="16"/>
          <w:szCs w:val="16"/>
        </w:rPr>
      </w:pPr>
    </w:p>
    <w:p w14:paraId="0CEAB7D5" w14:textId="77777777" w:rsidR="0020468F" w:rsidRDefault="00925723">
      <w:pPr>
        <w:ind w:left="3752" w:right="3399"/>
        <w:jc w:val="center"/>
        <w:rPr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>d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y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J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>n</w:t>
      </w:r>
      <w:r>
        <w:rPr>
          <w:b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>8</w:t>
      </w:r>
      <w:r>
        <w:rPr>
          <w:b/>
          <w:sz w:val="32"/>
          <w:szCs w:val="32"/>
        </w:rPr>
        <w:t>,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2</w:t>
      </w:r>
      <w:r>
        <w:rPr>
          <w:b/>
          <w:spacing w:val="-2"/>
          <w:sz w:val="32"/>
          <w:szCs w:val="32"/>
        </w:rPr>
        <w:t>02</w:t>
      </w:r>
      <w:r>
        <w:rPr>
          <w:b/>
          <w:sz w:val="32"/>
          <w:szCs w:val="32"/>
        </w:rPr>
        <w:t>1</w:t>
      </w:r>
    </w:p>
    <w:p w14:paraId="239B1F41" w14:textId="77777777" w:rsidR="0020468F" w:rsidRDefault="0020468F">
      <w:pPr>
        <w:spacing w:before="3" w:line="160" w:lineRule="exact"/>
        <w:rPr>
          <w:sz w:val="16"/>
          <w:szCs w:val="16"/>
        </w:rPr>
      </w:pPr>
    </w:p>
    <w:p w14:paraId="110ABA6C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09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g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14:paraId="639E8D19" w14:textId="77777777" w:rsidR="0020468F" w:rsidRDefault="0020468F">
      <w:pPr>
        <w:spacing w:before="7" w:line="140" w:lineRule="exact"/>
        <w:rPr>
          <w:sz w:val="14"/>
          <w:szCs w:val="14"/>
        </w:rPr>
      </w:pPr>
    </w:p>
    <w:p w14:paraId="5497E1B1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09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1BA3125" w14:textId="77777777" w:rsidR="0020468F" w:rsidRDefault="0020468F">
      <w:pPr>
        <w:spacing w:before="2" w:line="140" w:lineRule="exact"/>
        <w:rPr>
          <w:sz w:val="14"/>
          <w:szCs w:val="14"/>
        </w:rPr>
      </w:pPr>
    </w:p>
    <w:p w14:paraId="3EFC3D38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proofErr w:type="gramEnd"/>
    </w:p>
    <w:p w14:paraId="6DC572F2" w14:textId="77777777" w:rsidR="0020468F" w:rsidRDefault="0020468F">
      <w:pPr>
        <w:spacing w:before="6" w:line="140" w:lineRule="exact"/>
        <w:rPr>
          <w:sz w:val="14"/>
          <w:szCs w:val="14"/>
        </w:rPr>
      </w:pPr>
    </w:p>
    <w:p w14:paraId="4AD79371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iv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5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</w:p>
    <w:p w14:paraId="4B4034AF" w14:textId="77777777" w:rsidR="0020468F" w:rsidRDefault="0020468F">
      <w:pPr>
        <w:spacing w:before="7" w:line="140" w:lineRule="exact"/>
        <w:rPr>
          <w:sz w:val="14"/>
          <w:szCs w:val="14"/>
        </w:rPr>
      </w:pPr>
    </w:p>
    <w:p w14:paraId="79320738" w14:textId="2C42B94E" w:rsidR="0020468F" w:rsidRDefault="00925723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21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9450</w:t>
      </w:r>
      <w:r>
        <w:rPr>
          <w:spacing w:val="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E</w:t>
      </w:r>
      <w:r>
        <w:rPr>
          <w:spacing w:val="1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2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I</w:t>
      </w:r>
      <w:r>
        <w:rPr>
          <w:spacing w:val="14"/>
          <w:sz w:val="24"/>
          <w:szCs w:val="24"/>
        </w:rPr>
        <w:t>nd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>an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46216.</w:t>
      </w:r>
    </w:p>
    <w:p w14:paraId="0F4BF3E5" w14:textId="77777777" w:rsidR="0020468F" w:rsidRDefault="0020468F">
      <w:pPr>
        <w:spacing w:before="5" w:line="140" w:lineRule="exact"/>
        <w:rPr>
          <w:sz w:val="15"/>
          <w:szCs w:val="15"/>
        </w:rPr>
      </w:pPr>
    </w:p>
    <w:p w14:paraId="6FD8581A" w14:textId="77777777" w:rsidR="0020468F" w:rsidRDefault="0020468F">
      <w:pPr>
        <w:spacing w:line="200" w:lineRule="exact"/>
      </w:pPr>
    </w:p>
    <w:p w14:paraId="59B8DB53" w14:textId="77777777" w:rsidR="0020468F" w:rsidRDefault="00925723">
      <w:pPr>
        <w:ind w:left="3584" w:right="3226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d</w:t>
      </w:r>
      <w:r>
        <w:rPr>
          <w:b/>
          <w:spacing w:val="-2"/>
          <w:sz w:val="32"/>
          <w:szCs w:val="32"/>
        </w:rPr>
        <w:t>a</w:t>
      </w:r>
      <w:r>
        <w:rPr>
          <w:b/>
          <w:sz w:val="32"/>
          <w:szCs w:val="32"/>
        </w:rPr>
        <w:t>y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J</w:t>
      </w:r>
      <w:r>
        <w:rPr>
          <w:b/>
          <w:spacing w:val="-1"/>
          <w:sz w:val="32"/>
          <w:szCs w:val="32"/>
        </w:rPr>
        <w:t>un</w:t>
      </w:r>
      <w:r>
        <w:rPr>
          <w:b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 xml:space="preserve"> 1</w:t>
      </w:r>
      <w:r>
        <w:rPr>
          <w:b/>
          <w:spacing w:val="2"/>
          <w:sz w:val="32"/>
          <w:szCs w:val="32"/>
        </w:rPr>
        <w:t>9</w:t>
      </w:r>
      <w:r>
        <w:rPr>
          <w:b/>
          <w:sz w:val="32"/>
          <w:szCs w:val="32"/>
        </w:rPr>
        <w:t>,</w:t>
      </w:r>
      <w:r>
        <w:rPr>
          <w:b/>
          <w:spacing w:val="-2"/>
          <w:sz w:val="32"/>
          <w:szCs w:val="32"/>
        </w:rPr>
        <w:t xml:space="preserve"> 20</w:t>
      </w:r>
      <w:r>
        <w:rPr>
          <w:b/>
          <w:spacing w:val="2"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23C2DEFD" w14:textId="77777777" w:rsidR="0020468F" w:rsidRDefault="0020468F">
      <w:pPr>
        <w:spacing w:before="3" w:line="160" w:lineRule="exact"/>
        <w:rPr>
          <w:sz w:val="16"/>
          <w:szCs w:val="16"/>
        </w:rPr>
      </w:pPr>
    </w:p>
    <w:p w14:paraId="05F14F9A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b/>
          <w:color w:val="FF0000"/>
          <w:spacing w:val="-2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 xml:space="preserve"> t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 xml:space="preserve"> h</w:t>
      </w:r>
      <w:r>
        <w:rPr>
          <w:b/>
          <w:color w:val="FF0000"/>
          <w:sz w:val="24"/>
          <w:szCs w:val="24"/>
        </w:rPr>
        <w:t xml:space="preserve">as 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C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n</w:t>
      </w:r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)</w:t>
      </w:r>
    </w:p>
    <w:p w14:paraId="1587898F" w14:textId="77777777" w:rsidR="0020468F" w:rsidRDefault="0020468F">
      <w:pPr>
        <w:spacing w:before="7" w:line="140" w:lineRule="exact"/>
        <w:rPr>
          <w:sz w:val="14"/>
          <w:szCs w:val="14"/>
        </w:rPr>
      </w:pPr>
    </w:p>
    <w:p w14:paraId="0BB4F8C9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06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38B8F596" w14:textId="77777777" w:rsidR="0020468F" w:rsidRDefault="0020468F">
      <w:pPr>
        <w:spacing w:before="6" w:line="140" w:lineRule="exact"/>
        <w:rPr>
          <w:sz w:val="14"/>
          <w:szCs w:val="14"/>
        </w:rPr>
      </w:pPr>
    </w:p>
    <w:p w14:paraId="2AB248AC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07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08:00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149AA569" w14:textId="77777777" w:rsidR="0020468F" w:rsidRDefault="0020468F">
      <w:pPr>
        <w:spacing w:before="6" w:line="140" w:lineRule="exact"/>
        <w:rPr>
          <w:sz w:val="14"/>
          <w:szCs w:val="14"/>
        </w:rPr>
      </w:pPr>
    </w:p>
    <w:p w14:paraId="0BC86618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*08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8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8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).</w:t>
      </w:r>
    </w:p>
    <w:p w14:paraId="22015BFF" w14:textId="77777777" w:rsidR="0020468F" w:rsidRDefault="0020468F">
      <w:pPr>
        <w:spacing w:before="6" w:line="140" w:lineRule="exact"/>
        <w:rPr>
          <w:sz w:val="14"/>
          <w:szCs w:val="14"/>
        </w:rPr>
      </w:pPr>
    </w:p>
    <w:p w14:paraId="2932FEBC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24633582" w14:textId="77777777" w:rsidR="0020468F" w:rsidRDefault="0020468F">
      <w:pPr>
        <w:spacing w:before="7" w:line="140" w:lineRule="exact"/>
        <w:rPr>
          <w:sz w:val="14"/>
          <w:szCs w:val="14"/>
        </w:rPr>
      </w:pPr>
    </w:p>
    <w:p w14:paraId="0D089372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1D0D4060" w14:textId="77777777" w:rsidR="0020468F" w:rsidRDefault="0020468F">
      <w:pPr>
        <w:spacing w:before="6" w:line="140" w:lineRule="exact"/>
        <w:rPr>
          <w:sz w:val="14"/>
          <w:szCs w:val="14"/>
        </w:rPr>
      </w:pPr>
    </w:p>
    <w:p w14:paraId="206B730D" w14:textId="4F1A6A06" w:rsidR="0020468F" w:rsidRDefault="00925723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*No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$1</w:t>
      </w:r>
      <w:r>
        <w:rPr>
          <w:b/>
          <w:color w:val="FF0000"/>
          <w:spacing w:val="-5"/>
          <w:position w:val="-1"/>
          <w:sz w:val="24"/>
          <w:szCs w:val="24"/>
        </w:rPr>
        <w:t>5</w:t>
      </w:r>
      <w:r>
        <w:rPr>
          <w:b/>
          <w:color w:val="FF0000"/>
          <w:spacing w:val="2"/>
          <w:position w:val="-1"/>
          <w:sz w:val="24"/>
          <w:szCs w:val="24"/>
        </w:rPr>
        <w:t>.</w:t>
      </w:r>
      <w:r>
        <w:rPr>
          <w:b/>
          <w:color w:val="FF0000"/>
          <w:position w:val="-1"/>
          <w:sz w:val="24"/>
          <w:szCs w:val="24"/>
        </w:rPr>
        <w:t>00</w:t>
      </w:r>
      <w:r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b/>
          <w:color w:val="FF0000"/>
          <w:spacing w:val="1"/>
          <w:position w:val="-1"/>
          <w:sz w:val="24"/>
          <w:szCs w:val="24"/>
        </w:rPr>
        <w:t>(</w:t>
      </w:r>
      <w:r>
        <w:rPr>
          <w:b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b/>
          <w:color w:val="FF0000"/>
          <w:position w:val="-1"/>
          <w:sz w:val="24"/>
          <w:szCs w:val="24"/>
          <w:u w:val="thick" w:color="FF0000"/>
        </w:rPr>
        <w:t>Ca</w:t>
      </w:r>
      <w:r>
        <w:rPr>
          <w:b/>
          <w:color w:val="FF0000"/>
          <w:spacing w:val="-2"/>
          <w:position w:val="-1"/>
          <w:sz w:val="24"/>
          <w:szCs w:val="24"/>
          <w:u w:val="thick" w:color="FF0000"/>
        </w:rPr>
        <w:t>s</w:t>
      </w:r>
      <w:r>
        <w:rPr>
          <w:b/>
          <w:color w:val="FF0000"/>
          <w:position w:val="-1"/>
          <w:sz w:val="24"/>
          <w:szCs w:val="24"/>
          <w:u w:val="thick" w:color="FF0000"/>
        </w:rPr>
        <w:t>h</w:t>
      </w:r>
      <w:proofErr w:type="gramEnd"/>
      <w:r>
        <w:rPr>
          <w:b/>
          <w:color w:val="FF0000"/>
          <w:position w:val="-1"/>
          <w:sz w:val="24"/>
          <w:szCs w:val="24"/>
          <w:u w:val="thick" w:color="FF0000"/>
        </w:rPr>
        <w:t xml:space="preserve"> </w:t>
      </w:r>
      <w:r>
        <w:rPr>
          <w:b/>
          <w:color w:val="FF0000"/>
          <w:position w:val="-1"/>
          <w:sz w:val="24"/>
          <w:szCs w:val="24"/>
          <w:u w:val="thick" w:color="FF0000"/>
        </w:rPr>
        <w:t>O</w:t>
      </w:r>
      <w:r>
        <w:rPr>
          <w:b/>
          <w:color w:val="FF0000"/>
          <w:position w:val="-1"/>
          <w:sz w:val="24"/>
          <w:szCs w:val="24"/>
          <w:u w:val="thick" w:color="FF0000"/>
        </w:rPr>
        <w:t>n</w:t>
      </w:r>
      <w:r>
        <w:rPr>
          <w:b/>
          <w:color w:val="FF0000"/>
          <w:spacing w:val="-4"/>
          <w:position w:val="-1"/>
          <w:sz w:val="24"/>
          <w:szCs w:val="24"/>
          <w:u w:val="thick" w:color="FF0000"/>
        </w:rPr>
        <w:t>l</w:t>
      </w:r>
      <w:r>
        <w:rPr>
          <w:b/>
          <w:color w:val="FF0000"/>
          <w:position w:val="-1"/>
          <w:sz w:val="24"/>
          <w:szCs w:val="24"/>
          <w:u w:val="thick" w:color="FF0000"/>
        </w:rPr>
        <w:t xml:space="preserve">y </w:t>
      </w:r>
      <w:r>
        <w:rPr>
          <w:b/>
          <w:color w:val="FF0000"/>
          <w:position w:val="-1"/>
          <w:sz w:val="24"/>
          <w:szCs w:val="24"/>
        </w:rPr>
        <w:t>)</w:t>
      </w:r>
      <w:r>
        <w:rPr>
          <w:b/>
          <w:color w:val="FF0000"/>
          <w:spacing w:val="4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p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r</w:t>
      </w:r>
      <w:r>
        <w:rPr>
          <w:b/>
          <w:color w:val="FF0000"/>
          <w:spacing w:val="-4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p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position w:val="-1"/>
          <w:sz w:val="24"/>
          <w:szCs w:val="24"/>
        </w:rPr>
        <w:t>on</w:t>
      </w:r>
      <w:r>
        <w:rPr>
          <w:b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Dona</w:t>
      </w:r>
      <w:r>
        <w:rPr>
          <w:b/>
          <w:color w:val="FF0000"/>
          <w:spacing w:val="2"/>
          <w:position w:val="-1"/>
          <w:sz w:val="24"/>
          <w:szCs w:val="24"/>
        </w:rPr>
        <w:t>t</w:t>
      </w:r>
      <w:r>
        <w:rPr>
          <w:b/>
          <w:color w:val="FF0000"/>
          <w:position w:val="-1"/>
          <w:sz w:val="24"/>
          <w:szCs w:val="24"/>
        </w:rPr>
        <w:t>ion</w:t>
      </w:r>
      <w:r>
        <w:rPr>
          <w:b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wi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b</w:t>
      </w:r>
      <w:r>
        <w:rPr>
          <w:b/>
          <w:color w:val="FF0000"/>
          <w:position w:val="-1"/>
          <w:sz w:val="24"/>
          <w:szCs w:val="24"/>
        </w:rPr>
        <w:t>e</w:t>
      </w:r>
      <w:r>
        <w:rPr>
          <w:b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spacing w:val="1"/>
          <w:position w:val="-1"/>
          <w:sz w:val="24"/>
          <w:szCs w:val="24"/>
        </w:rPr>
        <w:t>qu</w:t>
      </w:r>
      <w:r>
        <w:rPr>
          <w:b/>
          <w:color w:val="FF0000"/>
          <w:spacing w:val="5"/>
          <w:position w:val="-1"/>
          <w:sz w:val="24"/>
          <w:szCs w:val="24"/>
        </w:rPr>
        <w:t>i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d</w:t>
      </w:r>
      <w:r>
        <w:rPr>
          <w:b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at</w:t>
      </w:r>
      <w:r>
        <w:rPr>
          <w:b/>
          <w:color w:val="FF0000"/>
          <w:spacing w:val="4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th</w:t>
      </w:r>
      <w:r>
        <w:rPr>
          <w:b/>
          <w:color w:val="FF0000"/>
          <w:position w:val="-1"/>
          <w:sz w:val="24"/>
          <w:szCs w:val="24"/>
        </w:rPr>
        <w:t>e</w:t>
      </w:r>
      <w:r>
        <w:rPr>
          <w:b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G</w:t>
      </w:r>
      <w:r>
        <w:rPr>
          <w:b/>
          <w:color w:val="FF0000"/>
          <w:spacing w:val="-4"/>
          <w:position w:val="-1"/>
          <w:sz w:val="24"/>
          <w:szCs w:val="24"/>
        </w:rPr>
        <w:t>a</w:t>
      </w:r>
      <w:r>
        <w:rPr>
          <w:b/>
          <w:color w:val="FF0000"/>
          <w:spacing w:val="1"/>
          <w:position w:val="-1"/>
          <w:sz w:val="24"/>
          <w:szCs w:val="24"/>
        </w:rPr>
        <w:t>t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.</w:t>
      </w:r>
    </w:p>
    <w:p w14:paraId="55297AD6" w14:textId="77777777" w:rsidR="0020468F" w:rsidRDefault="0020468F">
      <w:pPr>
        <w:spacing w:before="8" w:line="160" w:lineRule="exact"/>
        <w:rPr>
          <w:sz w:val="17"/>
          <w:szCs w:val="17"/>
        </w:rPr>
      </w:pPr>
    </w:p>
    <w:p w14:paraId="335A37AA" w14:textId="77777777" w:rsidR="0020468F" w:rsidRDefault="0020468F">
      <w:pPr>
        <w:spacing w:line="200" w:lineRule="exact"/>
        <w:sectPr w:rsidR="0020468F">
          <w:pgSz w:w="12240" w:h="15840"/>
          <w:pgMar w:top="740" w:right="1240" w:bottom="280" w:left="900" w:header="720" w:footer="720" w:gutter="0"/>
          <w:cols w:space="720"/>
        </w:sectPr>
      </w:pPr>
    </w:p>
    <w:p w14:paraId="27163905" w14:textId="77777777" w:rsidR="0020468F" w:rsidRDefault="0020468F">
      <w:pPr>
        <w:spacing w:before="7" w:line="140" w:lineRule="exact"/>
        <w:rPr>
          <w:sz w:val="14"/>
          <w:szCs w:val="14"/>
        </w:rPr>
      </w:pPr>
    </w:p>
    <w:p w14:paraId="1A963A81" w14:textId="77777777" w:rsidR="0020468F" w:rsidRDefault="0020468F">
      <w:pPr>
        <w:spacing w:line="200" w:lineRule="exact"/>
      </w:pPr>
    </w:p>
    <w:p w14:paraId="104F177F" w14:textId="77777777" w:rsidR="0020468F" w:rsidRDefault="0020468F">
      <w:pPr>
        <w:spacing w:line="200" w:lineRule="exact"/>
      </w:pPr>
    </w:p>
    <w:p w14:paraId="45451231" w14:textId="77777777" w:rsidR="0020468F" w:rsidRDefault="00925723">
      <w:pPr>
        <w:spacing w:line="260" w:lineRule="exact"/>
        <w:ind w:left="1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08</w:t>
      </w:r>
      <w:r>
        <w:rPr>
          <w:b/>
          <w:spacing w:val="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</w:rPr>
        <w:t>00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Up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ll</w:t>
      </w:r>
      <w:r>
        <w:rPr>
          <w:position w:val="-1"/>
          <w:sz w:val="24"/>
          <w:szCs w:val="24"/>
        </w:rPr>
        <w:t>.</w:t>
      </w:r>
    </w:p>
    <w:p w14:paraId="05D7BE57" w14:textId="77777777" w:rsidR="0020468F" w:rsidRDefault="00925723">
      <w:pPr>
        <w:spacing w:before="20"/>
        <w:rPr>
          <w:sz w:val="32"/>
          <w:szCs w:val="32"/>
        </w:rPr>
        <w:sectPr w:rsidR="0020468F">
          <w:type w:val="continuous"/>
          <w:pgSz w:w="12240" w:h="15840"/>
          <w:pgMar w:top="740" w:right="1240" w:bottom="280" w:left="900" w:header="720" w:footer="720" w:gutter="0"/>
          <w:cols w:num="2" w:space="720" w:equalWidth="0">
            <w:col w:w="2300" w:space="1444"/>
            <w:col w:w="6356"/>
          </w:cols>
        </w:sectPr>
      </w:pPr>
      <w:r>
        <w:br w:type="column"/>
      </w:r>
      <w:r>
        <w:rPr>
          <w:b/>
          <w:spacing w:val="-2"/>
          <w:sz w:val="32"/>
          <w:szCs w:val="32"/>
        </w:rPr>
        <w:t>Sund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y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>un</w:t>
      </w:r>
      <w:r>
        <w:rPr>
          <w:b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 xml:space="preserve"> 2</w:t>
      </w:r>
      <w:r>
        <w:rPr>
          <w:b/>
          <w:spacing w:val="2"/>
          <w:sz w:val="32"/>
          <w:szCs w:val="32"/>
        </w:rPr>
        <w:t>0</w:t>
      </w:r>
      <w:r>
        <w:rPr>
          <w:b/>
          <w:sz w:val="32"/>
          <w:szCs w:val="32"/>
        </w:rPr>
        <w:t>,</w:t>
      </w:r>
      <w:r>
        <w:rPr>
          <w:b/>
          <w:spacing w:val="-3"/>
          <w:sz w:val="32"/>
          <w:szCs w:val="32"/>
        </w:rPr>
        <w:t xml:space="preserve"> 20</w:t>
      </w:r>
      <w:r>
        <w:rPr>
          <w:b/>
          <w:spacing w:val="2"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40ADCF98" w14:textId="77777777" w:rsidR="0020468F" w:rsidRDefault="0020468F">
      <w:pPr>
        <w:spacing w:before="1" w:line="160" w:lineRule="exact"/>
        <w:rPr>
          <w:sz w:val="16"/>
          <w:szCs w:val="16"/>
        </w:rPr>
      </w:pPr>
    </w:p>
    <w:p w14:paraId="6701D8B4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08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09:00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4CE34D1A" w14:textId="77777777" w:rsidR="0020468F" w:rsidRDefault="0020468F">
      <w:pPr>
        <w:spacing w:before="6" w:line="140" w:lineRule="exact"/>
        <w:rPr>
          <w:sz w:val="15"/>
          <w:szCs w:val="15"/>
        </w:rPr>
      </w:pPr>
    </w:p>
    <w:p w14:paraId="4711C4DF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09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FBA8478" w14:textId="77777777" w:rsidR="0020468F" w:rsidRDefault="0020468F">
      <w:pPr>
        <w:spacing w:before="7" w:line="140" w:lineRule="exact"/>
        <w:rPr>
          <w:sz w:val="15"/>
          <w:szCs w:val="15"/>
        </w:rPr>
      </w:pPr>
    </w:p>
    <w:p w14:paraId="0178A0D3" w14:textId="77777777" w:rsidR="0020468F" w:rsidRDefault="00925723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BBE7F18" w14:textId="77777777" w:rsidR="0020468F" w:rsidRDefault="0020468F">
      <w:pPr>
        <w:spacing w:before="3" w:line="180" w:lineRule="exact"/>
        <w:rPr>
          <w:sz w:val="19"/>
          <w:szCs w:val="19"/>
        </w:rPr>
      </w:pPr>
    </w:p>
    <w:p w14:paraId="261E774A" w14:textId="77777777" w:rsidR="0020468F" w:rsidRDefault="0020468F">
      <w:pPr>
        <w:spacing w:line="200" w:lineRule="exact"/>
      </w:pPr>
    </w:p>
    <w:p w14:paraId="79D3205E" w14:textId="77777777" w:rsidR="0020468F" w:rsidRDefault="00925723">
      <w:pPr>
        <w:ind w:left="3935" w:right="3578"/>
        <w:jc w:val="center"/>
        <w:rPr>
          <w:sz w:val="32"/>
          <w:szCs w:val="32"/>
        </w:rPr>
      </w:pPr>
      <w:r>
        <w:rPr>
          <w:b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t</w:t>
      </w:r>
      <w:r>
        <w:rPr>
          <w:b/>
          <w:spacing w:val="-4"/>
          <w:sz w:val="32"/>
          <w:szCs w:val="32"/>
        </w:rPr>
        <w:t>e</w:t>
      </w:r>
      <w:r>
        <w:rPr>
          <w:b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9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io</w:t>
      </w:r>
      <w:r>
        <w:rPr>
          <w:b/>
          <w:sz w:val="32"/>
          <w:szCs w:val="32"/>
        </w:rPr>
        <w:t>n</w:t>
      </w:r>
    </w:p>
    <w:p w14:paraId="338DAD79" w14:textId="77777777" w:rsidR="0020468F" w:rsidRDefault="0020468F">
      <w:pPr>
        <w:spacing w:before="3" w:line="160" w:lineRule="exact"/>
        <w:rPr>
          <w:sz w:val="16"/>
          <w:szCs w:val="16"/>
        </w:rPr>
      </w:pPr>
    </w:p>
    <w:p w14:paraId="5D44CBCE" w14:textId="77777777" w:rsidR="0020468F" w:rsidRDefault="00925723">
      <w:pPr>
        <w:ind w:left="113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$104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99.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</w:p>
    <w:p w14:paraId="334B774D" w14:textId="77777777" w:rsidR="0020468F" w:rsidRDefault="00925723">
      <w:pPr>
        <w:spacing w:before="26" w:line="346" w:lineRule="auto"/>
        <w:ind w:left="113" w:right="563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b/>
          <w:color w:val="FF0000"/>
          <w:spacing w:val="-16"/>
          <w:sz w:val="24"/>
          <w:szCs w:val="24"/>
        </w:rPr>
        <w:t>M</w:t>
      </w:r>
      <w:r>
        <w:rPr>
          <w:b/>
          <w:color w:val="FF0000"/>
          <w:spacing w:val="-10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28,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202</w:t>
      </w:r>
      <w:r>
        <w:rPr>
          <w:b/>
          <w:color w:val="FF0000"/>
          <w:spacing w:val="1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Ho</w:t>
      </w:r>
      <w:r>
        <w:rPr>
          <w:b/>
          <w:color w:val="000000"/>
          <w:spacing w:val="2"/>
          <w:sz w:val="24"/>
          <w:szCs w:val="24"/>
        </w:rPr>
        <w:t>t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pacing w:val="-4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H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5"/>
          <w:sz w:val="24"/>
          <w:szCs w:val="24"/>
        </w:rPr>
        <w:t>d</w:t>
      </w:r>
      <w:r>
        <w:rPr>
          <w:color w:val="000000"/>
          <w:spacing w:val="1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I</w:t>
      </w:r>
      <w:r>
        <w:rPr>
          <w:color w:val="000000"/>
          <w:spacing w:val="15"/>
          <w:sz w:val="24"/>
          <w:szCs w:val="24"/>
        </w:rPr>
        <w:t>n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x</w:t>
      </w:r>
      <w:r>
        <w:rPr>
          <w:color w:val="000000"/>
          <w:spacing w:val="19"/>
          <w:sz w:val="24"/>
          <w:szCs w:val="24"/>
        </w:rPr>
        <w:t>p</w:t>
      </w:r>
      <w:r>
        <w:rPr>
          <w:color w:val="000000"/>
          <w:spacing w:val="16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s </w:t>
      </w:r>
      <w:proofErr w:type="spellStart"/>
      <w:r>
        <w:rPr>
          <w:color w:val="000000"/>
          <w:spacing w:val="17"/>
          <w:sz w:val="24"/>
          <w:szCs w:val="24"/>
        </w:rPr>
        <w:t>M</w:t>
      </w:r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pacing w:val="-34"/>
          <w:sz w:val="24"/>
          <w:szCs w:val="24"/>
        </w:rPr>
        <w:t xml:space="preserve"> </w:t>
      </w:r>
      <w:proofErr w:type="spellStart"/>
      <w:r>
        <w:rPr>
          <w:color w:val="000000"/>
          <w:spacing w:val="21"/>
          <w:sz w:val="24"/>
          <w:szCs w:val="24"/>
        </w:rPr>
        <w:t>r</w:t>
      </w:r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Ad</w:t>
      </w:r>
      <w:r>
        <w:rPr>
          <w:b/>
          <w:color w:val="000000"/>
          <w:spacing w:val="1"/>
          <w:sz w:val="24"/>
          <w:szCs w:val="24"/>
        </w:rPr>
        <w:t>d</w:t>
      </w:r>
      <w:r>
        <w:rPr>
          <w:b/>
          <w:color w:val="000000"/>
          <w:spacing w:val="-11"/>
          <w:sz w:val="24"/>
          <w:szCs w:val="24"/>
        </w:rPr>
        <w:t>r</w:t>
      </w:r>
      <w:r>
        <w:rPr>
          <w:b/>
          <w:color w:val="000000"/>
          <w:spacing w:val="4"/>
          <w:sz w:val="24"/>
          <w:szCs w:val="24"/>
        </w:rPr>
        <w:t>e</w:t>
      </w:r>
      <w:r>
        <w:rPr>
          <w:b/>
          <w:color w:val="000000"/>
          <w:spacing w:val="-2"/>
          <w:sz w:val="24"/>
          <w:szCs w:val="24"/>
        </w:rPr>
        <w:t>ss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G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6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3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color w:val="000000"/>
          <w:spacing w:val="17"/>
          <w:sz w:val="24"/>
          <w:szCs w:val="24"/>
        </w:rPr>
        <w:t>M</w:t>
      </w:r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pacing w:val="-35"/>
          <w:sz w:val="24"/>
          <w:szCs w:val="24"/>
        </w:rPr>
        <w:t xml:space="preserve"> </w:t>
      </w:r>
      <w:proofErr w:type="spellStart"/>
      <w:r>
        <w:rPr>
          <w:color w:val="000000"/>
          <w:spacing w:val="2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I</w:t>
      </w:r>
      <w:r>
        <w:rPr>
          <w:color w:val="000000"/>
          <w:sz w:val="24"/>
          <w:szCs w:val="24"/>
        </w:rPr>
        <w:t>L 60540</w:t>
      </w:r>
    </w:p>
    <w:p w14:paraId="712C9A2A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815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941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8700</w:t>
      </w:r>
    </w:p>
    <w:p w14:paraId="57232B40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he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4"/>
          <w:sz w:val="24"/>
          <w:szCs w:val="24"/>
        </w:rPr>
        <w:t xml:space="preserve"> </w:t>
      </w:r>
      <w:proofErr w:type="spellStart"/>
      <w:r>
        <w:rPr>
          <w:spacing w:val="14"/>
          <w:sz w:val="24"/>
          <w:szCs w:val="24"/>
        </w:rPr>
        <w:t>un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14:paraId="7B3F28F6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z w:val="24"/>
          <w:szCs w:val="24"/>
        </w:rPr>
        <w:t>Che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4"/>
          <w:sz w:val="24"/>
          <w:szCs w:val="24"/>
        </w:rPr>
        <w:t xml:space="preserve"> </w:t>
      </w:r>
      <w:proofErr w:type="spellStart"/>
      <w:r>
        <w:rPr>
          <w:spacing w:val="14"/>
          <w:sz w:val="24"/>
          <w:szCs w:val="24"/>
        </w:rPr>
        <w:t>un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14:paraId="41136917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10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hund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I</w:t>
      </w:r>
      <w:r>
        <w:rPr>
          <w:spacing w:val="14"/>
          <w:sz w:val="24"/>
          <w:szCs w:val="24"/>
        </w:rPr>
        <w:t>nd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>an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C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p</w:t>
      </w:r>
      <w:r>
        <w:rPr>
          <w:spacing w:val="1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20B37DC9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10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Code: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G</w:t>
      </w:r>
    </w:p>
    <w:p w14:paraId="20ED471D" w14:textId="77777777" w:rsidR="0020468F" w:rsidRDefault="00925723">
      <w:pPr>
        <w:spacing w:line="240" w:lineRule="exact"/>
        <w:ind w:left="113"/>
        <w:rPr>
          <w:sz w:val="24"/>
          <w:szCs w:val="24"/>
        </w:rPr>
      </w:pP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$104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14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14"/>
          <w:sz w:val="24"/>
          <w:szCs w:val="24"/>
        </w:rPr>
        <w:t>1</w:t>
      </w:r>
      <w:r>
        <w:rPr>
          <w:sz w:val="24"/>
          <w:szCs w:val="24"/>
        </w:rPr>
        <w:t>1%</w:t>
      </w:r>
      <w:r>
        <w:rPr>
          <w:spacing w:val="3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18"/>
          <w:sz w:val="24"/>
          <w:szCs w:val="24"/>
        </w:rPr>
        <w:t>a</w:t>
      </w:r>
      <w:r>
        <w:rPr>
          <w:sz w:val="24"/>
          <w:szCs w:val="24"/>
        </w:rPr>
        <w:t>x</w:t>
      </w:r>
    </w:p>
    <w:p w14:paraId="49CDD4C3" w14:textId="77777777" w:rsidR="0020468F" w:rsidRDefault="0020468F">
      <w:pPr>
        <w:spacing w:before="9" w:line="180" w:lineRule="exact"/>
        <w:rPr>
          <w:sz w:val="19"/>
          <w:szCs w:val="19"/>
        </w:rPr>
      </w:pPr>
    </w:p>
    <w:p w14:paraId="786823A3" w14:textId="77777777" w:rsidR="0020468F" w:rsidRDefault="00925723">
      <w:pPr>
        <w:spacing w:line="263" w:lineRule="auto"/>
        <w:ind w:left="113" w:right="1475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18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E</w:t>
      </w:r>
      <w:r>
        <w:rPr>
          <w:spacing w:val="10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18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35"/>
          <w:sz w:val="24"/>
          <w:szCs w:val="24"/>
        </w:rPr>
        <w:t xml:space="preserve"> </w:t>
      </w:r>
      <w:hyperlink r:id="rId9">
        <w:r>
          <w:rPr>
            <w:spacing w:val="9"/>
            <w:sz w:val="24"/>
            <w:szCs w:val="24"/>
          </w:rPr>
          <w:t>k</w:t>
        </w:r>
        <w:r>
          <w:rPr>
            <w:spacing w:val="4"/>
            <w:sz w:val="24"/>
            <w:szCs w:val="24"/>
          </w:rPr>
          <w:t>@</w:t>
        </w:r>
        <w:r>
          <w:rPr>
            <w:sz w:val="24"/>
            <w:szCs w:val="24"/>
          </w:rPr>
          <w:t>i</w:t>
        </w:r>
        <w:r>
          <w:rPr>
            <w:spacing w:val="15"/>
            <w:sz w:val="24"/>
            <w:szCs w:val="24"/>
          </w:rPr>
          <w:t>n</w:t>
        </w:r>
        <w:r>
          <w:rPr>
            <w:spacing w:val="14"/>
            <w:sz w:val="24"/>
            <w:szCs w:val="24"/>
          </w:rPr>
          <w:t>d</w:t>
        </w:r>
        <w:r>
          <w:rPr>
            <w:sz w:val="24"/>
            <w:szCs w:val="24"/>
          </w:rPr>
          <w:t>i</w:t>
        </w:r>
        <w:r>
          <w:rPr>
            <w:spacing w:val="14"/>
            <w:sz w:val="24"/>
            <w:szCs w:val="24"/>
          </w:rPr>
          <w:t>an</w:t>
        </w:r>
        <w:r>
          <w:rPr>
            <w:spacing w:val="13"/>
            <w:sz w:val="24"/>
            <w:szCs w:val="24"/>
          </w:rPr>
          <w:t>a</w:t>
        </w:r>
        <w:r>
          <w:rPr>
            <w:spacing w:val="21"/>
            <w:sz w:val="24"/>
            <w:szCs w:val="24"/>
          </w:rPr>
          <w:t>r</w:t>
        </w:r>
      </w:hyperlink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hund</w:t>
      </w:r>
      <w:r>
        <w:rPr>
          <w:spacing w:val="-1"/>
          <w:sz w:val="24"/>
          <w:szCs w:val="24"/>
        </w:rPr>
        <w:t>e</w:t>
      </w:r>
      <w:r>
        <w:rPr>
          <w:spacing w:val="21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:31</w:t>
      </w:r>
      <w:r>
        <w:rPr>
          <w:spacing w:val="2"/>
          <w:sz w:val="24"/>
          <w:szCs w:val="24"/>
        </w:rPr>
        <w:t>7-</w:t>
      </w:r>
      <w:r>
        <w:rPr>
          <w:sz w:val="24"/>
          <w:szCs w:val="24"/>
        </w:rPr>
        <w:t>991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3085</w:t>
      </w:r>
    </w:p>
    <w:p w14:paraId="4E2C2C82" w14:textId="77777777" w:rsidR="0020468F" w:rsidRDefault="0020468F">
      <w:pPr>
        <w:spacing w:before="8" w:line="100" w:lineRule="exact"/>
        <w:rPr>
          <w:sz w:val="10"/>
          <w:szCs w:val="10"/>
        </w:rPr>
      </w:pPr>
    </w:p>
    <w:p w14:paraId="0FB460A7" w14:textId="77777777" w:rsidR="0020468F" w:rsidRDefault="00925723">
      <w:pPr>
        <w:ind w:left="2489" w:right="2137"/>
        <w:jc w:val="center"/>
        <w:rPr>
          <w:sz w:val="32"/>
          <w:szCs w:val="32"/>
        </w:rPr>
        <w:sectPr w:rsidR="0020468F">
          <w:type w:val="continuous"/>
          <w:pgSz w:w="12240" w:h="15840"/>
          <w:pgMar w:top="740" w:right="1240" w:bottom="280" w:left="900" w:header="720" w:footer="720" w:gutter="0"/>
          <w:cols w:space="720"/>
        </w:sectPr>
      </w:pPr>
      <w:r>
        <w:rPr>
          <w:b/>
          <w:spacing w:val="2"/>
          <w:sz w:val="32"/>
          <w:szCs w:val="32"/>
        </w:rPr>
        <w:t>“</w:t>
      </w:r>
      <w:r>
        <w:rPr>
          <w:b/>
          <w:spacing w:val="-24"/>
          <w:sz w:val="32"/>
          <w:szCs w:val="32"/>
        </w:rPr>
        <w:t>W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 xml:space="preserve"> fo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>u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B</w:t>
      </w:r>
      <w:r>
        <w:rPr>
          <w:b/>
          <w:spacing w:val="-8"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er</w:t>
      </w:r>
      <w:r>
        <w:rPr>
          <w:b/>
          <w:sz w:val="32"/>
          <w:szCs w:val="32"/>
        </w:rPr>
        <w:t>s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 xml:space="preserve">t </w:t>
      </w:r>
      <w:r>
        <w:rPr>
          <w:b/>
          <w:spacing w:val="-7"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>a</w:t>
      </w:r>
      <w:r>
        <w:rPr>
          <w:b/>
          <w:spacing w:val="5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’t</w:t>
      </w:r>
      <w:r>
        <w:rPr>
          <w:b/>
          <w:sz w:val="32"/>
          <w:szCs w:val="32"/>
        </w:rPr>
        <w:t>”</w:t>
      </w:r>
    </w:p>
    <w:p w14:paraId="15ECAFF3" w14:textId="77777777" w:rsidR="0020468F" w:rsidRDefault="00925723">
      <w:pPr>
        <w:spacing w:before="8"/>
        <w:ind w:left="1653" w:right="165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>R</w:t>
      </w:r>
      <w:r>
        <w:rPr>
          <w:rFonts w:ascii="Calibri" w:eastAsia="Calibri" w:hAnsi="Calibri" w:cs="Calibri"/>
          <w:b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hunde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,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nc</w:t>
      </w:r>
      <w:r>
        <w:rPr>
          <w:rFonts w:ascii="Calibri" w:eastAsia="Calibri" w:hAnsi="Calibri" w:cs="Calibri"/>
          <w:b/>
          <w:sz w:val="44"/>
          <w:szCs w:val="44"/>
        </w:rPr>
        <w:t>.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-6"/>
          <w:sz w:val="44"/>
          <w:szCs w:val="44"/>
        </w:rPr>
        <w:t>d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an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hap</w:t>
      </w:r>
      <w:r>
        <w:rPr>
          <w:rFonts w:ascii="Calibri" w:eastAsia="Calibri" w:hAnsi="Calibri" w:cs="Calibri"/>
          <w:b/>
          <w:sz w:val="44"/>
          <w:szCs w:val="44"/>
        </w:rPr>
        <w:t>ter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#1</w:t>
      </w:r>
    </w:p>
    <w:p w14:paraId="3426C97B" w14:textId="77777777" w:rsidR="0020468F" w:rsidRDefault="00925723">
      <w:pPr>
        <w:spacing w:line="520" w:lineRule="exact"/>
        <w:ind w:left="953" w:right="955"/>
        <w:jc w:val="center"/>
        <w:rPr>
          <w:rFonts w:ascii="Calibri" w:eastAsia="Calibri" w:hAnsi="Calibri" w:cs="Calibri"/>
          <w:sz w:val="44"/>
          <w:szCs w:val="44"/>
        </w:rPr>
      </w:pPr>
      <w:r>
        <w:pict w14:anchorId="4C63FA66">
          <v:group id="_x0000_s1049" style="position:absolute;left:0;text-align:left;margin-left:45.6pt;margin-top:99.9pt;width:525.8pt;height:0;z-index:-251660800;mso-position-horizontal-relative:page" coordorigin="912,1998" coordsize="10516,0">
            <v:shape id="_x0000_s1050" style="position:absolute;left:912;top:1998;width:10516;height:0" coordorigin="912,1998" coordsize="10516,0" path="m912,1998r10517,e" filled="f" strokeweight=".58pt">
              <v:path arrowok="t"/>
            </v:shape>
            <w10:wrap anchorx="page"/>
          </v:group>
        </w:pict>
      </w:r>
      <w:r>
        <w:pict w14:anchorId="3289F9EA">
          <v:group id="_x0000_s1047" style="position:absolute;left:0;text-align:left;margin-left:45.6pt;margin-top:133.5pt;width:525.8pt;height:0;z-index:-251659776;mso-position-horizontal-relative:page" coordorigin="912,2670" coordsize="10516,0">
            <v:shape id="_x0000_s1048" style="position:absolute;left:912;top:2670;width:10516;height:0" coordorigin="912,2670" coordsize="10516,0" path="m912,2670r10517,e" filled="f" strokeweight=".58pt">
              <v:path arrowok="t"/>
            </v:shape>
            <w10:wrap anchorx="page"/>
          </v:group>
        </w:pict>
      </w:r>
      <w:r>
        <w:pict w14:anchorId="72455E32">
          <v:group id="_x0000_s1045" style="position:absolute;left:0;text-align:left;margin-left:45.6pt;margin-top:164.95pt;width:525.8pt;height:0;z-index:-251658752;mso-position-horizontal-relative:page" coordorigin="912,3299" coordsize="10516,0">
            <v:shape id="_x0000_s1046" style="position:absolute;left:912;top:3299;width:10516;height:0" coordorigin="912,3299" coordsize="10516,0" path="m912,3299r10517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44"/>
          <w:szCs w:val="44"/>
        </w:rPr>
        <w:t>R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d</w:t>
      </w:r>
      <w:r>
        <w:rPr>
          <w:rFonts w:ascii="Calibri" w:eastAsia="Calibri" w:hAnsi="Calibri" w:cs="Calibri"/>
          <w:b/>
          <w:sz w:val="44"/>
          <w:szCs w:val="44"/>
        </w:rPr>
        <w:t xml:space="preserve">e 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t</w:t>
      </w:r>
      <w:r>
        <w:rPr>
          <w:rFonts w:ascii="Calibri" w:eastAsia="Calibri" w:hAnsi="Calibri" w:cs="Calibri"/>
          <w:b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h</w:t>
      </w:r>
      <w:r>
        <w:rPr>
          <w:rFonts w:ascii="Calibri" w:eastAsia="Calibri" w:hAnsi="Calibri" w:cs="Calibri"/>
          <w:b/>
          <w:sz w:val="44"/>
          <w:szCs w:val="44"/>
        </w:rPr>
        <w:t xml:space="preserve">e </w:t>
      </w:r>
      <w:r>
        <w:rPr>
          <w:rFonts w:ascii="Calibri" w:eastAsia="Calibri" w:hAnsi="Calibri" w:cs="Calibri"/>
          <w:b/>
          <w:spacing w:val="-6"/>
          <w:sz w:val="44"/>
          <w:szCs w:val="44"/>
        </w:rPr>
        <w:t>M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dd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b/>
          <w:sz w:val="44"/>
          <w:szCs w:val="44"/>
        </w:rPr>
        <w:t xml:space="preserve">e 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b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on</w:t>
      </w:r>
      <w:r>
        <w:rPr>
          <w:rFonts w:ascii="Calibri" w:eastAsia="Calibri" w:hAnsi="Calibri" w:cs="Calibri"/>
          <w:b/>
          <w:sz w:val="44"/>
          <w:szCs w:val="44"/>
        </w:rPr>
        <w:t>f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t</w:t>
      </w:r>
      <w:r>
        <w:rPr>
          <w:rFonts w:ascii="Calibri" w:eastAsia="Calibri" w:hAnsi="Calibri" w:cs="Calibri"/>
          <w:b/>
          <w:sz w:val="44"/>
          <w:szCs w:val="44"/>
        </w:rPr>
        <w:t>s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-15"/>
          <w:sz w:val="44"/>
          <w:szCs w:val="44"/>
        </w:rPr>
        <w:t>W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l</w:t>
      </w:r>
      <w:r>
        <w:rPr>
          <w:rFonts w:ascii="Calibri" w:eastAsia="Calibri" w:hAnsi="Calibri" w:cs="Calibri"/>
          <w:b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M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b/>
          <w:sz w:val="44"/>
          <w:szCs w:val="44"/>
        </w:rPr>
        <w:t>m</w:t>
      </w:r>
      <w:r>
        <w:rPr>
          <w:rFonts w:ascii="Calibri" w:eastAsia="Calibri" w:hAnsi="Calibri" w:cs="Calibri"/>
          <w:b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r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sz w:val="44"/>
          <w:szCs w:val="44"/>
        </w:rPr>
        <w:t>l</w:t>
      </w:r>
    </w:p>
    <w:p w14:paraId="4F0C431B" w14:textId="77777777" w:rsidR="0020468F" w:rsidRDefault="0020468F">
      <w:pPr>
        <w:spacing w:before="1" w:line="220" w:lineRule="exact"/>
        <w:rPr>
          <w:sz w:val="22"/>
          <w:szCs w:val="22"/>
        </w:rPr>
      </w:pPr>
    </w:p>
    <w:p w14:paraId="24775154" w14:textId="77777777" w:rsidR="0020468F" w:rsidRDefault="00925723">
      <w:pPr>
        <w:ind w:left="3680" w:right="367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Re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F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m</w:t>
      </w:r>
    </w:p>
    <w:p w14:paraId="1077DA49" w14:textId="77777777" w:rsidR="0020468F" w:rsidRDefault="00925723">
      <w:pPr>
        <w:spacing w:before="7" w:line="340" w:lineRule="exact"/>
        <w:ind w:left="2833" w:right="2842" w:hanging="1"/>
        <w:jc w:val="center"/>
        <w:rPr>
          <w:rFonts w:ascii="Calibri" w:eastAsia="Calibri" w:hAnsi="Calibri" w:cs="Calibri"/>
          <w:sz w:val="28"/>
          <w:szCs w:val="28"/>
        </w:rPr>
      </w:pPr>
      <w:r>
        <w:pict w14:anchorId="6A3B9C59">
          <v:group id="_x0000_s1043" style="position:absolute;left:0;text-align:left;margin-left:45.6pt;margin-top:132.05pt;width:525.8pt;height:0;z-index:-251657728;mso-position-horizontal-relative:page" coordorigin="912,2641" coordsize="10516,0">
            <v:shape id="_x0000_s1044" style="position:absolute;left:912;top:2641;width:10516;height:0" coordorigin="912,2641" coordsize="10516,0" path="m912,2641r10517,e" filled="f" strokeweight=".58pt">
              <v:path arrowok="t"/>
            </v:shape>
            <w10:wrap anchorx="page"/>
          </v:group>
        </w:pict>
      </w:r>
      <w:r>
        <w:pict w14:anchorId="0BE9E9A9">
          <v:group id="_x0000_s1041" style="position:absolute;left:0;text-align:left;margin-left:45.6pt;margin-top:163.5pt;width:525.8pt;height:0;z-index:-251656704;mso-position-horizontal-relative:page" coordorigin="912,3270" coordsize="10516,0">
            <v:shape id="_x0000_s1042" style="position:absolute;left:912;top:3270;width:10516;height:0" coordorigin="912,3270" coordsize="10516,0" path="m912,3270r10517,e" filled="f" strokeweight=".58pt">
              <v:path arrowok="t"/>
            </v:shape>
            <w10:wrap anchorx="page"/>
          </v:group>
        </w:pict>
      </w:r>
      <w:r>
        <w:pict w14:anchorId="27B5BE61">
          <v:group id="_x0000_s1039" style="position:absolute;left:0;text-align:left;margin-left:45.6pt;margin-top:194.95pt;width:525.8pt;height:0;z-index:-251655680;mso-position-horizontal-relative:page" coordorigin="912,3899" coordsize="10516,0">
            <v:shape id="_x0000_s1040" style="position:absolute;left:912;top:3899;width:10516;height:0" coordorigin="912,3899" coordsize="10516,0" path="m912,3899r10517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28"/>
          <w:szCs w:val="28"/>
        </w:rPr>
        <w:t>(</w:t>
      </w:r>
      <w:r>
        <w:rPr>
          <w:rFonts w:ascii="Calibri" w:eastAsia="Calibri" w:hAnsi="Calibri" w:cs="Calibri"/>
          <w:spacing w:val="-2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w w:val="99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m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proofErr w:type="gramStart"/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proofErr w:type="gram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q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m</w:t>
      </w:r>
      <w:r>
        <w:rPr>
          <w:rFonts w:ascii="Calibri" w:eastAsia="Calibri" w:hAnsi="Calibri" w:cs="Calibri"/>
          <w:spacing w:val="6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ti</w:t>
      </w:r>
      <w:r>
        <w:rPr>
          <w:rFonts w:ascii="Calibri" w:eastAsia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eastAsia="Calibri" w:hAnsi="Calibri" w:cs="Calibri"/>
          <w:w w:val="99"/>
          <w:sz w:val="28"/>
          <w:szCs w:val="28"/>
        </w:rPr>
        <w:t>)</w:t>
      </w:r>
    </w:p>
    <w:p w14:paraId="60FDE308" w14:textId="77777777" w:rsidR="0020468F" w:rsidRDefault="0020468F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2346"/>
        <w:gridCol w:w="4251"/>
      </w:tblGrid>
      <w:tr w:rsidR="0020468F" w14:paraId="489E8CCE" w14:textId="77777777">
        <w:trPr>
          <w:trHeight w:hRule="exact" w:val="672"/>
        </w:trPr>
        <w:tc>
          <w:tcPr>
            <w:tcW w:w="39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FB92CF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7C3BCE10" w14:textId="77777777" w:rsidR="0020468F" w:rsidRDefault="00925723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1D5D24DD" w14:textId="77777777" w:rsidR="0020468F" w:rsidRDefault="0020468F"/>
        </w:tc>
        <w:tc>
          <w:tcPr>
            <w:tcW w:w="42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5BFF3D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795B8F8A" w14:textId="77777777" w:rsidR="0020468F" w:rsidRDefault="00925723">
            <w:pPr>
              <w:ind w:left="8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</w:p>
        </w:tc>
      </w:tr>
      <w:tr w:rsidR="0020468F" w14:paraId="1E569480" w14:textId="77777777">
        <w:trPr>
          <w:trHeight w:hRule="exact" w:val="629"/>
        </w:trPr>
        <w:tc>
          <w:tcPr>
            <w:tcW w:w="10526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58C956E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7D4D4139" w14:textId="77777777" w:rsidR="0020468F" w:rsidRDefault="00925723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17CC249E" w14:textId="77777777" w:rsidR="0020468F" w:rsidRDefault="0020468F">
            <w:pPr>
              <w:spacing w:before="12" w:line="280" w:lineRule="exact"/>
              <w:rPr>
                <w:sz w:val="28"/>
                <w:szCs w:val="28"/>
              </w:rPr>
            </w:pPr>
          </w:p>
          <w:p w14:paraId="0DA56D16" w14:textId="77777777" w:rsidR="0020468F" w:rsidRDefault="00925723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Calibri" w:eastAsia="Calibri" w:hAnsi="Calibri" w:cs="Calibri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e:                                           </w:t>
            </w:r>
            <w:r>
              <w:rPr>
                <w:rFonts w:ascii="Calibri" w:eastAsia="Calibri" w:hAnsi="Calibri" w:cs="Calibri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</w:tr>
      <w:tr w:rsidR="0020468F" w14:paraId="5B56EEE3" w14:textId="77777777">
        <w:trPr>
          <w:trHeight w:hRule="exact" w:val="634"/>
        </w:trPr>
        <w:tc>
          <w:tcPr>
            <w:tcW w:w="1052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A8BAC1E" w14:textId="77777777" w:rsidR="0020468F" w:rsidRDefault="0020468F"/>
        </w:tc>
      </w:tr>
      <w:tr w:rsidR="0020468F" w14:paraId="11A2549C" w14:textId="77777777">
        <w:trPr>
          <w:trHeight w:hRule="exact" w:val="629"/>
        </w:trPr>
        <w:tc>
          <w:tcPr>
            <w:tcW w:w="39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1175B33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68127A1C" w14:textId="77777777" w:rsidR="0020468F" w:rsidRDefault="00925723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7E3620F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5935A3C7" w14:textId="77777777" w:rsidR="0020468F" w:rsidRDefault="00925723">
            <w:pPr>
              <w:ind w:left="769" w:right="79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5"/>
                <w:w w:val="99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8"/>
                <w:szCs w:val="28"/>
              </w:rPr>
              <w:t>il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: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D8EA52" w14:textId="77777777" w:rsidR="0020468F" w:rsidRDefault="0020468F"/>
        </w:tc>
      </w:tr>
      <w:tr w:rsidR="0020468F" w14:paraId="007FABA1" w14:textId="77777777">
        <w:trPr>
          <w:trHeight w:hRule="exact" w:val="629"/>
        </w:trPr>
        <w:tc>
          <w:tcPr>
            <w:tcW w:w="39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94B23A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32860E79" w14:textId="77777777" w:rsidR="0020468F" w:rsidRDefault="00925723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BE602A9" w14:textId="77777777" w:rsidR="0020468F" w:rsidRDefault="0020468F"/>
        </w:tc>
        <w:tc>
          <w:tcPr>
            <w:tcW w:w="42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00EAE8" w14:textId="77777777" w:rsidR="0020468F" w:rsidRDefault="0020468F">
            <w:pPr>
              <w:spacing w:before="2" w:line="240" w:lineRule="exact"/>
              <w:rPr>
                <w:sz w:val="24"/>
                <w:szCs w:val="24"/>
              </w:rPr>
            </w:pPr>
          </w:p>
          <w:p w14:paraId="18409422" w14:textId="77777777" w:rsidR="0020468F" w:rsidRDefault="00925723">
            <w:pPr>
              <w:ind w:left="8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</w:p>
        </w:tc>
      </w:tr>
      <w:tr w:rsidR="0020468F" w14:paraId="2A6373C4" w14:textId="77777777">
        <w:trPr>
          <w:trHeight w:hRule="exact" w:val="947"/>
        </w:trPr>
        <w:tc>
          <w:tcPr>
            <w:tcW w:w="105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F9B5" w14:textId="77777777" w:rsidR="0020468F" w:rsidRDefault="00925723">
            <w:pPr>
              <w:spacing w:before="2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</w:tbl>
    <w:p w14:paraId="445CF16E" w14:textId="77777777" w:rsidR="0020468F" w:rsidRDefault="0020468F">
      <w:pPr>
        <w:spacing w:before="3" w:line="120" w:lineRule="exact"/>
        <w:rPr>
          <w:sz w:val="12"/>
          <w:szCs w:val="12"/>
        </w:rPr>
      </w:pPr>
    </w:p>
    <w:p w14:paraId="3CA6F0E3" w14:textId="77777777" w:rsidR="0020468F" w:rsidRDefault="0020468F">
      <w:pPr>
        <w:spacing w:line="200" w:lineRule="exact"/>
      </w:pPr>
    </w:p>
    <w:p w14:paraId="6B740BD4" w14:textId="77777777" w:rsidR="0020468F" w:rsidRDefault="00925723">
      <w:pPr>
        <w:spacing w:line="320" w:lineRule="exact"/>
        <w:ind w:left="313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“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”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“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”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x                          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</w:p>
    <w:p w14:paraId="5DF6BC46" w14:textId="77777777" w:rsidR="0020468F" w:rsidRDefault="00925723">
      <w:pPr>
        <w:spacing w:before="8" w:line="340" w:lineRule="exact"/>
        <w:ind w:left="213"/>
        <w:rPr>
          <w:rFonts w:ascii="Calibri" w:eastAsia="Calibri" w:hAnsi="Calibri" w:cs="Calibri"/>
          <w:sz w:val="28"/>
          <w:szCs w:val="28"/>
        </w:rPr>
      </w:pPr>
      <w:r>
        <w:pict w14:anchorId="02555BBF">
          <v:group id="_x0000_s1028" style="position:absolute;left:0;text-align:left;margin-left:45.1pt;margin-top:0;width:526.9pt;height:18.8pt;z-index:-251654656;mso-position-horizontal-relative:page" coordorigin="902" coordsize="10538,376">
            <v:shape id="_x0000_s1038" style="position:absolute;left:912;top:11;width:9618;height:0" coordorigin="912,11" coordsize="9618,0" path="m912,11r9619,e" filled="f" strokeweight=".58pt">
              <v:path arrowok="t"/>
            </v:shape>
            <v:shape id="_x0000_s1037" style="position:absolute;left:10540;top:11;width:442;height:0" coordorigin="10540,11" coordsize="442,0" path="m10540,11r442,e" filled="f" strokeweight=".58pt">
              <v:path arrowok="t"/>
            </v:shape>
            <v:shape id="_x0000_s1036" style="position:absolute;left:10992;top:11;width:437;height:0" coordorigin="10992,11" coordsize="437,0" path="m10992,11r437,e" filled="f" strokeweight=".58pt">
              <v:path arrowok="t"/>
            </v:shape>
            <v:shape id="_x0000_s1035" style="position:absolute;left:908;top:6;width:0;height:365" coordorigin="908,6" coordsize="0,365" path="m908,6r,365e" filled="f" strokeweight=".58pt">
              <v:path arrowok="t"/>
            </v:shape>
            <v:shape id="_x0000_s1034" style="position:absolute;left:912;top:366;width:9618;height:0" coordorigin="912,366" coordsize="9618,0" path="m912,366r9619,e" filled="f" strokeweight=".58pt">
              <v:path arrowok="t"/>
            </v:shape>
            <v:shape id="_x0000_s1033" style="position:absolute;left:10536;top:6;width:0;height:365" coordorigin="10536,6" coordsize="0,365" path="m10536,6r,365e" filled="f" strokeweight=".58pt">
              <v:path arrowok="t"/>
            </v:shape>
            <v:shape id="_x0000_s1032" style="position:absolute;left:10540;top:366;width:442;height:0" coordorigin="10540,366" coordsize="442,0" path="m10540,366r442,e" filled="f" strokeweight=".58pt">
              <v:path arrowok="t"/>
            </v:shape>
            <v:shape id="_x0000_s1031" style="position:absolute;left:10987;top:6;width:0;height:365" coordorigin="10987,6" coordsize="0,365" path="m10987,6r,365e" filled="f" strokeweight=".58pt">
              <v:path arrowok="t"/>
            </v:shape>
            <v:shape id="_x0000_s1030" style="position:absolute;left:10992;top:366;width:437;height:0" coordorigin="10992,366" coordsize="437,0" path="m10992,366r437,e" filled="f" strokeweight=".58pt">
              <v:path arrowok="t"/>
            </v:shape>
            <v:shape id="_x0000_s1029" style="position:absolute;left:11434;top:6;width:0;height:365" coordorigin="11434,6" coordsize="0,365" path="m11434,6r,365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8"/>
          <w:szCs w:val="28"/>
        </w:rPr>
        <w:t>I am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6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7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</w:t>
      </w:r>
      <w:r>
        <w:rPr>
          <w:rFonts w:ascii="Calibri" w:eastAsia="Calibri" w:hAnsi="Calibri" w:cs="Calibri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</w:p>
    <w:p w14:paraId="5DA1B7CC" w14:textId="77777777" w:rsidR="0020468F" w:rsidRDefault="0020468F">
      <w:pPr>
        <w:spacing w:before="8" w:line="140" w:lineRule="exact"/>
        <w:rPr>
          <w:sz w:val="15"/>
          <w:szCs w:val="15"/>
        </w:rPr>
      </w:pPr>
    </w:p>
    <w:p w14:paraId="2014FC4E" w14:textId="77777777" w:rsidR="0020468F" w:rsidRDefault="0020468F">
      <w:pPr>
        <w:spacing w:line="200" w:lineRule="exact"/>
      </w:pPr>
    </w:p>
    <w:p w14:paraId="60200517" w14:textId="77777777" w:rsidR="0020468F" w:rsidRDefault="00925723">
      <w:pPr>
        <w:spacing w:line="320" w:lineRule="exact"/>
        <w:ind w:left="399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gram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437"/>
        <w:gridCol w:w="432"/>
        <w:gridCol w:w="4874"/>
        <w:gridCol w:w="451"/>
        <w:gridCol w:w="452"/>
      </w:tblGrid>
      <w:tr w:rsidR="0020468F" w14:paraId="14F3DFB5" w14:textId="77777777">
        <w:trPr>
          <w:trHeight w:hRule="exact" w:val="350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2B81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E023" w14:textId="77777777" w:rsidR="0020468F" w:rsidRDefault="0020468F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6440" w14:textId="77777777" w:rsidR="0020468F" w:rsidRDefault="0020468F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B44E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F1FE" w14:textId="77777777" w:rsidR="0020468F" w:rsidRDefault="0020468F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9F6C" w14:textId="77777777" w:rsidR="0020468F" w:rsidRDefault="0020468F"/>
        </w:tc>
      </w:tr>
      <w:tr w:rsidR="0020468F" w14:paraId="3B18790F" w14:textId="77777777">
        <w:trPr>
          <w:trHeight w:hRule="exact" w:val="355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E4B0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2E25" w14:textId="77777777" w:rsidR="0020468F" w:rsidRDefault="0020468F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252C" w14:textId="77777777" w:rsidR="0020468F" w:rsidRDefault="0020468F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D9C1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9F9" w14:textId="77777777" w:rsidR="0020468F" w:rsidRDefault="0020468F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5ED8" w14:textId="77777777" w:rsidR="0020468F" w:rsidRDefault="0020468F"/>
        </w:tc>
      </w:tr>
      <w:tr w:rsidR="0020468F" w14:paraId="3366706F" w14:textId="77777777">
        <w:trPr>
          <w:trHeight w:hRule="exact" w:val="350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0034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ass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96DE" w14:textId="77777777" w:rsidR="0020468F" w:rsidRDefault="0020468F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A389" w14:textId="77777777" w:rsidR="0020468F" w:rsidRDefault="0020468F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6CED" w14:textId="77777777" w:rsidR="0020468F" w:rsidRDefault="00925723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95BE" w14:textId="77777777" w:rsidR="0020468F" w:rsidRDefault="0020468F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651A" w14:textId="77777777" w:rsidR="0020468F" w:rsidRDefault="0020468F"/>
        </w:tc>
      </w:tr>
    </w:tbl>
    <w:p w14:paraId="7BF431EE" w14:textId="77777777" w:rsidR="0020468F" w:rsidRDefault="0020468F">
      <w:pPr>
        <w:spacing w:before="1" w:line="120" w:lineRule="exact"/>
        <w:rPr>
          <w:sz w:val="13"/>
          <w:szCs w:val="13"/>
        </w:rPr>
      </w:pPr>
    </w:p>
    <w:p w14:paraId="622C6EF8" w14:textId="77777777" w:rsidR="0020468F" w:rsidRDefault="0020468F">
      <w:pPr>
        <w:spacing w:line="200" w:lineRule="exact"/>
      </w:pPr>
    </w:p>
    <w:p w14:paraId="5DAA1581" w14:textId="77777777" w:rsidR="0020468F" w:rsidRDefault="00925723">
      <w:pPr>
        <w:spacing w:line="32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co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pacing w:val="7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</w:p>
    <w:p w14:paraId="6107E7E7" w14:textId="77777777" w:rsidR="0020468F" w:rsidRDefault="00925723">
      <w:pPr>
        <w:spacing w:line="34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pacing w:val="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Pl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FF0000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 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FF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s t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E</w:t>
      </w:r>
      <w:r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8"/>
          <w:szCs w:val="28"/>
        </w:rPr>
        <w:t>rg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0000"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FF0000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>on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0000"/>
          <w:spacing w:val="8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758744B" w14:textId="77777777" w:rsidR="0020468F" w:rsidRDefault="00925723">
      <w:pPr>
        <w:spacing w:before="4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nt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@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3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7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9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9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3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0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7721FE2" w14:textId="77777777" w:rsidR="0020468F" w:rsidRDefault="0020468F">
      <w:pPr>
        <w:spacing w:line="140" w:lineRule="exact"/>
        <w:rPr>
          <w:sz w:val="14"/>
          <w:szCs w:val="14"/>
        </w:rPr>
      </w:pPr>
    </w:p>
    <w:p w14:paraId="203E1B9D" w14:textId="77777777" w:rsidR="0020468F" w:rsidRDefault="0020468F">
      <w:pPr>
        <w:spacing w:line="200" w:lineRule="exact"/>
      </w:pPr>
    </w:p>
    <w:p w14:paraId="09B608D7" w14:textId="77777777" w:rsidR="0020468F" w:rsidRDefault="00925723">
      <w:pPr>
        <w:spacing w:line="34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il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462C1"/>
          <w:spacing w:val="-58"/>
          <w:sz w:val="28"/>
          <w:szCs w:val="28"/>
        </w:rPr>
        <w:t xml:space="preserve"> </w:t>
      </w:r>
      <w:hyperlink r:id="rId10"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m</w:t>
        </w:r>
        <w:r>
          <w:rPr>
            <w:rFonts w:ascii="Calibri" w:eastAsia="Calibri" w:hAnsi="Calibri" w:cs="Calibri"/>
            <w:color w:val="0462C1"/>
            <w:spacing w:val="3"/>
            <w:sz w:val="28"/>
            <w:szCs w:val="28"/>
            <w:u w:val="thick" w:color="0462C1"/>
          </w:rPr>
          <w:t>i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k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.c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k</w:t>
        </w:r>
        <w:r>
          <w:rPr>
            <w:rFonts w:ascii="Calibri" w:eastAsia="Calibri" w:hAnsi="Calibri" w:cs="Calibri"/>
            <w:color w:val="0462C1"/>
            <w:spacing w:val="5"/>
            <w:sz w:val="28"/>
            <w:szCs w:val="28"/>
            <w:u w:val="thick" w:color="0462C1"/>
          </w:rPr>
          <w:t>@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i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di</w:t>
        </w:r>
        <w:r>
          <w:rPr>
            <w:rFonts w:ascii="Calibri" w:eastAsia="Calibri" w:hAnsi="Calibri" w:cs="Calibri"/>
            <w:color w:val="0462C1"/>
            <w:spacing w:val="6"/>
            <w:sz w:val="28"/>
            <w:szCs w:val="28"/>
            <w:u w:val="thick" w:color="0462C1"/>
          </w:rPr>
          <w:t>a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pacing w:val="3"/>
            <w:sz w:val="28"/>
            <w:szCs w:val="28"/>
            <w:u w:val="thick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l</w:t>
        </w:r>
        <w:r>
          <w:rPr>
            <w:rFonts w:ascii="Calibri" w:eastAsia="Calibri" w:hAnsi="Calibri" w:cs="Calibri"/>
            <w:color w:val="0462C1"/>
            <w:spacing w:val="3"/>
            <w:sz w:val="28"/>
            <w:szCs w:val="28"/>
            <w:u w:val="thick" w:color="0462C1"/>
          </w:rPr>
          <w:t>i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3"/>
            <w:sz w:val="28"/>
            <w:szCs w:val="28"/>
            <w:u w:val="thick" w:color="0462C1"/>
          </w:rPr>
          <w:t>g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hu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nd</w:t>
        </w:r>
        <w:r>
          <w:rPr>
            <w:rFonts w:ascii="Calibri" w:eastAsia="Calibri" w:hAnsi="Calibri" w:cs="Calibri"/>
            <w:color w:val="0462C1"/>
            <w:spacing w:val="5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.co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m</w:t>
        </w:r>
      </w:hyperlink>
    </w:p>
    <w:p w14:paraId="277DD96D" w14:textId="77777777" w:rsidR="0020468F" w:rsidRDefault="0020468F">
      <w:pPr>
        <w:spacing w:before="3" w:line="140" w:lineRule="exact"/>
        <w:rPr>
          <w:sz w:val="14"/>
          <w:szCs w:val="14"/>
        </w:rPr>
      </w:pPr>
    </w:p>
    <w:p w14:paraId="220B02B7" w14:textId="77777777" w:rsidR="0020468F" w:rsidRDefault="0020468F">
      <w:pPr>
        <w:spacing w:line="200" w:lineRule="exact"/>
      </w:pPr>
    </w:p>
    <w:p w14:paraId="1B73F156" w14:textId="77777777" w:rsidR="0020468F" w:rsidRDefault="00925723">
      <w:pPr>
        <w:spacing w:line="32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Ma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spacing w:val="-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4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ss</w:t>
      </w:r>
    </w:p>
    <w:p w14:paraId="49FE3553" w14:textId="77777777" w:rsidR="0020468F" w:rsidRDefault="0020468F">
      <w:pPr>
        <w:spacing w:before="9" w:line="140" w:lineRule="exact"/>
        <w:rPr>
          <w:sz w:val="14"/>
          <w:szCs w:val="14"/>
        </w:rPr>
      </w:pPr>
    </w:p>
    <w:p w14:paraId="38509D20" w14:textId="77777777" w:rsidR="0020468F" w:rsidRDefault="0020468F">
      <w:pPr>
        <w:spacing w:line="200" w:lineRule="exact"/>
      </w:pPr>
    </w:p>
    <w:p w14:paraId="07A8A4A7" w14:textId="77777777" w:rsidR="0020468F" w:rsidRDefault="00925723">
      <w:pPr>
        <w:spacing w:line="32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lli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pt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</w:p>
    <w:p w14:paraId="6BC14DD7" w14:textId="77777777" w:rsidR="0020468F" w:rsidRDefault="00925723">
      <w:pPr>
        <w:spacing w:line="34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x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6</w:t>
      </w:r>
      <w:r>
        <w:rPr>
          <w:rFonts w:ascii="Calibri" w:eastAsia="Calibri" w:hAnsi="Calibri" w:cs="Calibri"/>
          <w:spacing w:val="3"/>
          <w:sz w:val="28"/>
          <w:szCs w:val="28"/>
        </w:rPr>
        <w:t>4</w:t>
      </w:r>
      <w:r>
        <w:rPr>
          <w:rFonts w:ascii="Calibri" w:eastAsia="Calibri" w:hAnsi="Calibri" w:cs="Calibri"/>
          <w:spacing w:val="-2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8</w:t>
      </w:r>
    </w:p>
    <w:p w14:paraId="71D433A1" w14:textId="77777777" w:rsidR="0020468F" w:rsidRDefault="00925723">
      <w:pPr>
        <w:spacing w:line="340" w:lineRule="exact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ndi</w:t>
      </w:r>
      <w:r>
        <w:rPr>
          <w:rFonts w:ascii="Calibri" w:eastAsia="Calibri" w:hAnsi="Calibri" w:cs="Calibri"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4</w:t>
      </w:r>
      <w:r>
        <w:rPr>
          <w:rFonts w:ascii="Calibri" w:eastAsia="Calibri" w:hAnsi="Calibri" w:cs="Calibri"/>
          <w:spacing w:val="3"/>
          <w:sz w:val="28"/>
          <w:szCs w:val="28"/>
        </w:rPr>
        <w:t>6</w:t>
      </w:r>
      <w:r>
        <w:rPr>
          <w:rFonts w:ascii="Calibri" w:eastAsia="Calibri" w:hAnsi="Calibri" w:cs="Calibri"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spacing w:val="3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6</w:t>
      </w:r>
    </w:p>
    <w:p w14:paraId="74CD9182" w14:textId="77777777" w:rsidR="0020468F" w:rsidRDefault="0020468F">
      <w:pPr>
        <w:spacing w:line="200" w:lineRule="exact"/>
      </w:pPr>
    </w:p>
    <w:p w14:paraId="0D542955" w14:textId="77777777" w:rsidR="0020468F" w:rsidRDefault="0020468F">
      <w:pPr>
        <w:spacing w:line="200" w:lineRule="exact"/>
      </w:pPr>
    </w:p>
    <w:p w14:paraId="70C25427" w14:textId="77777777" w:rsidR="0020468F" w:rsidRDefault="0020468F">
      <w:pPr>
        <w:spacing w:before="6" w:line="280" w:lineRule="exact"/>
        <w:rPr>
          <w:sz w:val="28"/>
          <w:szCs w:val="28"/>
        </w:rPr>
      </w:pPr>
    </w:p>
    <w:p w14:paraId="6A2357CC" w14:textId="77777777" w:rsidR="0020468F" w:rsidRDefault="00925723">
      <w:pPr>
        <w:tabs>
          <w:tab w:val="left" w:pos="9720"/>
        </w:tabs>
        <w:ind w:left="103"/>
        <w:rPr>
          <w:rFonts w:ascii="Calibri" w:eastAsia="Calibri" w:hAnsi="Calibri" w:cs="Calibri"/>
          <w:sz w:val="28"/>
          <w:szCs w:val="28"/>
        </w:rPr>
      </w:pPr>
      <w:r>
        <w:pict w14:anchorId="1FAD4CF6">
          <v:group id="_x0000_s1026" style="position:absolute;left:0;text-align:left;margin-left:526.65pt;margin-top:15.6pt;width:41.7pt;height:0;z-index:-251653632;mso-position-horizontal-relative:page" coordorigin="10533,312" coordsize="834,0">
            <v:shape id="_x0000_s1027" style="position:absolute;left:10533;top:312;width:834;height:0" coordorigin="10533,312" coordsize="834,0" path="m10533,312r833,e" filled="f" strokeweight=".318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6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r</w:t>
      </w:r>
      <w:r>
        <w:rPr>
          <w:rFonts w:ascii="Calibri" w:eastAsia="Calibri" w:hAnsi="Calibri" w:cs="Calibri"/>
          <w:w w:val="99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r</w:t>
      </w:r>
      <w:r>
        <w:rPr>
          <w:rFonts w:ascii="Calibri" w:eastAsia="Calibri" w:hAnsi="Calibri" w:cs="Calibri"/>
          <w:w w:val="99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w w:val="99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>: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-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2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spacing w:val="6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8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>e: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sectPr w:rsidR="0020468F">
      <w:pgSz w:w="12240" w:h="15840"/>
      <w:pgMar w:top="52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B7A71"/>
    <w:multiLevelType w:val="multilevel"/>
    <w:tmpl w:val="2B629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8F"/>
    <w:rsid w:val="0020468F"/>
    <w:rsid w:val="009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C5C3BE6"/>
  <w15:docId w15:val="{2317FBBD-69A6-433F-AF7A-5B2787B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ke.clark@indianarollingthund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@india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John R.</dc:creator>
  <cp:lastModifiedBy>Short, John R.</cp:lastModifiedBy>
  <cp:revision>2</cp:revision>
  <dcterms:created xsi:type="dcterms:W3CDTF">2021-04-25T01:39:00Z</dcterms:created>
  <dcterms:modified xsi:type="dcterms:W3CDTF">2021-04-25T01:39:00Z</dcterms:modified>
</cp:coreProperties>
</file>